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ABC1" w14:textId="77777777" w:rsidR="00F54405" w:rsidRPr="00475A90" w:rsidRDefault="00F54405" w:rsidP="009F0E9C">
      <w:pPr>
        <w:pStyle w:val="a5"/>
        <w:tabs>
          <w:tab w:val="left" w:pos="5670"/>
        </w:tabs>
        <w:jc w:val="right"/>
        <w:rPr>
          <w:sz w:val="28"/>
          <w:szCs w:val="28"/>
        </w:rPr>
      </w:pPr>
      <w:bookmarkStart w:id="0" w:name="_GoBack"/>
      <w:bookmarkEnd w:id="0"/>
      <w:r w:rsidRPr="00475A90">
        <w:rPr>
          <w:sz w:val="28"/>
          <w:szCs w:val="28"/>
        </w:rPr>
        <w:t>Приложение 1</w:t>
      </w:r>
    </w:p>
    <w:p w14:paraId="4CF2B61F" w14:textId="77777777" w:rsidR="00F54405" w:rsidRDefault="00F54405" w:rsidP="009F0E9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Думы  </w:t>
      </w:r>
    </w:p>
    <w:p w14:paraId="1641A725" w14:textId="77777777" w:rsidR="00F54405" w:rsidRDefault="00F54405" w:rsidP="009F0E9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    </w:t>
      </w:r>
    </w:p>
    <w:p w14:paraId="6FB5EEC9" w14:textId="3141889F" w:rsidR="00F54405" w:rsidRDefault="00F54405" w:rsidP="009F0E9C">
      <w:pPr>
        <w:pStyle w:val="a5"/>
        <w:tabs>
          <w:tab w:val="center" w:pos="4606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от </w:t>
      </w:r>
      <w:r w:rsidR="00C714AA">
        <w:rPr>
          <w:sz w:val="28"/>
          <w:szCs w:val="28"/>
        </w:rPr>
        <w:t>23</w:t>
      </w:r>
      <w:r w:rsidR="009F0E9C">
        <w:rPr>
          <w:sz w:val="28"/>
          <w:szCs w:val="28"/>
        </w:rPr>
        <w:t>.</w:t>
      </w:r>
      <w:r w:rsidR="00C714AA">
        <w:rPr>
          <w:sz w:val="28"/>
          <w:szCs w:val="28"/>
        </w:rPr>
        <w:t>06</w:t>
      </w:r>
      <w:r w:rsidR="009F0E9C">
        <w:rPr>
          <w:sz w:val="28"/>
          <w:szCs w:val="28"/>
        </w:rPr>
        <w:t>.2022</w:t>
      </w:r>
      <w:r w:rsidR="00C714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14AA">
        <w:rPr>
          <w:sz w:val="28"/>
          <w:szCs w:val="28"/>
        </w:rPr>
        <w:t>303</w:t>
      </w:r>
      <w:r w:rsidR="009F0E9C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        </w:t>
      </w:r>
    </w:p>
    <w:p w14:paraId="4A8EA23D" w14:textId="28EA626F" w:rsidR="00C611D3" w:rsidRDefault="00C611D3" w:rsidP="009F0E9C">
      <w:pPr>
        <w:pStyle w:val="a5"/>
        <w:tabs>
          <w:tab w:val="center" w:pos="4606"/>
          <w:tab w:val="left" w:pos="7371"/>
        </w:tabs>
        <w:rPr>
          <w:sz w:val="28"/>
          <w:szCs w:val="28"/>
        </w:rPr>
      </w:pPr>
    </w:p>
    <w:p w14:paraId="5CF2ED94" w14:textId="77777777" w:rsidR="00C611D3" w:rsidRDefault="00C611D3" w:rsidP="009F0E9C">
      <w:pPr>
        <w:pStyle w:val="a0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spacing w:after="0"/>
        <w:ind w:hanging="231"/>
        <w:jc w:val="center"/>
        <w:rPr>
          <w:b/>
          <w:sz w:val="28"/>
          <w:szCs w:val="28"/>
        </w:rPr>
      </w:pPr>
      <w:r w:rsidRPr="00505271">
        <w:rPr>
          <w:b/>
          <w:sz w:val="28"/>
          <w:szCs w:val="28"/>
        </w:rPr>
        <w:t xml:space="preserve">Источники финансирования дефицита бюджета Карачаевского </w:t>
      </w:r>
    </w:p>
    <w:p w14:paraId="512F4562" w14:textId="42CEFB7D" w:rsidR="00540A2C" w:rsidRPr="009F0E9C" w:rsidRDefault="00C611D3" w:rsidP="009F0E9C">
      <w:pPr>
        <w:pStyle w:val="a0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spacing w:after="0"/>
        <w:ind w:hanging="231"/>
        <w:jc w:val="center"/>
        <w:rPr>
          <w:b/>
          <w:sz w:val="28"/>
          <w:szCs w:val="28"/>
        </w:rPr>
      </w:pPr>
      <w:r w:rsidRPr="00505271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одского округа за 202</w:t>
      </w:r>
      <w:r w:rsidR="004664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1D85AE13" w14:textId="77777777" w:rsidR="00540A2C" w:rsidRPr="008D27C5" w:rsidRDefault="00540A2C" w:rsidP="00540A2C">
      <w:pPr>
        <w:pStyle w:val="a0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ind w:hanging="231"/>
        <w:jc w:val="center"/>
        <w:rPr>
          <w:sz w:val="24"/>
          <w:szCs w:val="24"/>
        </w:rPr>
      </w:pPr>
      <w:r w:rsidRPr="008D27C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(в рублях)                                                                               </w:t>
      </w: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1247"/>
        <w:gridCol w:w="1446"/>
        <w:gridCol w:w="634"/>
        <w:gridCol w:w="1400"/>
        <w:gridCol w:w="93"/>
        <w:gridCol w:w="1287"/>
        <w:gridCol w:w="413"/>
        <w:gridCol w:w="407"/>
      </w:tblGrid>
      <w:tr w:rsidR="00540A2C" w:rsidRPr="00DA2D3B" w14:paraId="2AB251F0" w14:textId="77777777" w:rsidTr="00A3720A">
        <w:trPr>
          <w:gridAfter w:val="1"/>
          <w:wAfter w:w="407" w:type="dxa"/>
          <w:trHeight w:val="70"/>
        </w:trPr>
        <w:tc>
          <w:tcPr>
            <w:tcW w:w="2977" w:type="dxa"/>
            <w:gridSpan w:val="2"/>
            <w:shd w:val="clear" w:color="auto" w:fill="auto"/>
          </w:tcPr>
          <w:p w14:paraId="2C73D0D7" w14:textId="77777777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Код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1F9BF3" w14:textId="77777777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2C746C7" w14:textId="3A76E59D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0" w:type="dxa"/>
            <w:gridSpan w:val="2"/>
          </w:tcPr>
          <w:p w14:paraId="37D96988" w14:textId="7E5398B0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Исполнено</w:t>
            </w:r>
          </w:p>
        </w:tc>
      </w:tr>
      <w:tr w:rsidR="00540A2C" w:rsidRPr="00DA2D3B" w14:paraId="48B36833" w14:textId="77777777" w:rsidTr="009F0E9C">
        <w:trPr>
          <w:gridAfter w:val="1"/>
          <w:wAfter w:w="407" w:type="dxa"/>
          <w:trHeight w:val="780"/>
        </w:trPr>
        <w:tc>
          <w:tcPr>
            <w:tcW w:w="2977" w:type="dxa"/>
            <w:gridSpan w:val="2"/>
            <w:shd w:val="clear" w:color="auto" w:fill="auto"/>
          </w:tcPr>
          <w:p w14:paraId="15FE1B43" w14:textId="77777777" w:rsidR="00540A2C" w:rsidRPr="00AA4585" w:rsidRDefault="00540A2C" w:rsidP="00213E31">
            <w:pPr>
              <w:jc w:val="both"/>
            </w:pPr>
            <w:r>
              <w:t xml:space="preserve">312 </w:t>
            </w:r>
            <w:r w:rsidRPr="00AA4585">
              <w:t>1 0 10 50000 0</w:t>
            </w:r>
            <w:r>
              <w:t>4</w:t>
            </w:r>
            <w:r w:rsidRPr="00AA4585">
              <w:t xml:space="preserve"> 0000 000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68A039" w14:textId="77777777" w:rsidR="00540A2C" w:rsidRPr="00AA4585" w:rsidRDefault="00540A2C" w:rsidP="00213E31">
            <w:pPr>
              <w:jc w:val="both"/>
            </w:pPr>
            <w:r w:rsidRPr="00AA4585"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14:paraId="58D77E1A" w14:textId="77777777" w:rsidR="00540A2C" w:rsidRPr="00AA4585" w:rsidRDefault="00171181" w:rsidP="00C02A67">
            <w:pPr>
              <w:jc w:val="center"/>
            </w:pPr>
            <w:r>
              <w:t>1</w:t>
            </w:r>
            <w:r w:rsidR="00C02A67">
              <w:t>9 686 694,95</w:t>
            </w:r>
            <w:r w:rsidR="000B267A">
              <w:t xml:space="preserve"> </w:t>
            </w:r>
          </w:p>
        </w:tc>
        <w:tc>
          <w:tcPr>
            <w:tcW w:w="1700" w:type="dxa"/>
            <w:gridSpan w:val="2"/>
            <w:vAlign w:val="bottom"/>
          </w:tcPr>
          <w:p w14:paraId="5E0D8BA7" w14:textId="77777777" w:rsidR="00540A2C" w:rsidRPr="00AA4585" w:rsidRDefault="00A314FC" w:rsidP="00A314FC">
            <w:pPr>
              <w:jc w:val="center"/>
            </w:pPr>
            <w:r>
              <w:t>5 089 682,10</w:t>
            </w:r>
          </w:p>
        </w:tc>
      </w:tr>
      <w:tr w:rsidR="00540A2C" w:rsidRPr="00DA2D3B" w14:paraId="20412981" w14:textId="77777777" w:rsidTr="009F0E9C">
        <w:trPr>
          <w:gridAfter w:val="1"/>
          <w:wAfter w:w="407" w:type="dxa"/>
          <w:trHeight w:val="759"/>
        </w:trPr>
        <w:tc>
          <w:tcPr>
            <w:tcW w:w="2977" w:type="dxa"/>
            <w:gridSpan w:val="2"/>
            <w:shd w:val="clear" w:color="auto" w:fill="auto"/>
          </w:tcPr>
          <w:p w14:paraId="25B140E6" w14:textId="77777777" w:rsidR="00540A2C" w:rsidRPr="00AA4585" w:rsidRDefault="00540A2C" w:rsidP="00213E31">
            <w:pPr>
              <w:jc w:val="both"/>
            </w:pPr>
            <w:r>
              <w:t xml:space="preserve">312 </w:t>
            </w:r>
            <w:r w:rsidRPr="00AA4585">
              <w:t>1 0 10 50201 0</w:t>
            </w:r>
            <w:r>
              <w:t>4</w:t>
            </w:r>
            <w:r w:rsidRPr="00AA4585">
              <w:t xml:space="preserve"> 0000 510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C137F43" w14:textId="77777777" w:rsidR="00540A2C" w:rsidRPr="00AA4585" w:rsidRDefault="00540A2C" w:rsidP="00213E31">
            <w:pPr>
              <w:jc w:val="both"/>
            </w:pPr>
            <w:r w:rsidRPr="00AA458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14:paraId="330600A9" w14:textId="77777777" w:rsidR="00540A2C" w:rsidRPr="00AA4585" w:rsidRDefault="000B267A" w:rsidP="00A314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-1</w:t>
            </w:r>
            <w:r w:rsidR="00A314FC">
              <w:rPr>
                <w:snapToGrid w:val="0"/>
                <w:color w:val="000000"/>
              </w:rPr>
              <w:t> </w:t>
            </w:r>
            <w:r w:rsidR="00C02A67">
              <w:rPr>
                <w:snapToGrid w:val="0"/>
                <w:color w:val="000000"/>
              </w:rPr>
              <w:t>2</w:t>
            </w:r>
            <w:r w:rsidR="00A314FC">
              <w:rPr>
                <w:snapToGrid w:val="0"/>
                <w:color w:val="000000"/>
              </w:rPr>
              <w:t>99 818 909,57</w:t>
            </w:r>
            <w:r>
              <w:rPr>
                <w:snapToGrid w:val="0"/>
                <w:color w:val="000000"/>
              </w:rPr>
              <w:t xml:space="preserve">           </w:t>
            </w:r>
          </w:p>
        </w:tc>
        <w:tc>
          <w:tcPr>
            <w:tcW w:w="1700" w:type="dxa"/>
            <w:gridSpan w:val="2"/>
            <w:vAlign w:val="bottom"/>
          </w:tcPr>
          <w:p w14:paraId="08542CA3" w14:textId="77777777" w:rsidR="00540A2C" w:rsidRPr="00AA4585" w:rsidRDefault="00FC03D4" w:rsidP="00A314FC">
            <w:pPr>
              <w:ind w:left="-439" w:firstLine="43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314FC">
              <w:rPr>
                <w:snapToGrid w:val="0"/>
                <w:color w:val="000000"/>
              </w:rPr>
              <w:t> 268 931 232,47</w:t>
            </w:r>
          </w:p>
        </w:tc>
      </w:tr>
      <w:tr w:rsidR="00540A2C" w:rsidRPr="00DA2D3B" w14:paraId="58523205" w14:textId="77777777" w:rsidTr="009F0E9C">
        <w:trPr>
          <w:gridAfter w:val="1"/>
          <w:wAfter w:w="407" w:type="dxa"/>
          <w:trHeight w:val="708"/>
        </w:trPr>
        <w:tc>
          <w:tcPr>
            <w:tcW w:w="2977" w:type="dxa"/>
            <w:gridSpan w:val="2"/>
            <w:shd w:val="clear" w:color="auto" w:fill="auto"/>
          </w:tcPr>
          <w:p w14:paraId="7EE20DDB" w14:textId="77777777" w:rsidR="00540A2C" w:rsidRPr="00AA4585" w:rsidRDefault="00540A2C" w:rsidP="00213E31">
            <w:pPr>
              <w:jc w:val="both"/>
            </w:pPr>
            <w:r>
              <w:t xml:space="preserve">312 </w:t>
            </w:r>
            <w:r w:rsidRPr="00AA4585">
              <w:t>1 0 10 50201 0</w:t>
            </w:r>
            <w:r>
              <w:t>4</w:t>
            </w:r>
            <w:r w:rsidRPr="00AA4585">
              <w:t xml:space="preserve"> 0000 610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3A7C26" w14:textId="77777777" w:rsidR="00540A2C" w:rsidRPr="00AA4585" w:rsidRDefault="00540A2C" w:rsidP="00213E31">
            <w:pPr>
              <w:jc w:val="both"/>
            </w:pPr>
            <w:r w:rsidRPr="00AA458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14:paraId="7BB9A5BA" w14:textId="77777777" w:rsidR="00540A2C" w:rsidRPr="00AA4585" w:rsidRDefault="001B5B5E" w:rsidP="00A314FC">
            <w:pPr>
              <w:ind w:left="-158" w:right="-124"/>
              <w:jc w:val="center"/>
            </w:pPr>
            <w:r>
              <w:t>1</w:t>
            </w:r>
            <w:r w:rsidR="00A314FC">
              <w:t> </w:t>
            </w:r>
            <w:r w:rsidR="00FC03D4">
              <w:t>3</w:t>
            </w:r>
            <w:r w:rsidR="00A314FC">
              <w:t>19 505 604,52</w:t>
            </w:r>
          </w:p>
        </w:tc>
        <w:tc>
          <w:tcPr>
            <w:tcW w:w="1700" w:type="dxa"/>
            <w:gridSpan w:val="2"/>
            <w:vAlign w:val="bottom"/>
          </w:tcPr>
          <w:p w14:paraId="1C17CE4D" w14:textId="77777777" w:rsidR="00540A2C" w:rsidRPr="00AA4585" w:rsidRDefault="00FC03D4" w:rsidP="00A314FC">
            <w:pPr>
              <w:ind w:left="-158" w:right="-124"/>
              <w:jc w:val="center"/>
            </w:pPr>
            <w:r>
              <w:t>1</w:t>
            </w:r>
            <w:r w:rsidR="00A314FC">
              <w:t> 274 020 914,57</w:t>
            </w:r>
          </w:p>
        </w:tc>
      </w:tr>
      <w:tr w:rsidR="00EC0813" w:rsidRPr="00EC0813" w14:paraId="4160B32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4793" w14:textId="60B42F23" w:rsidR="00EC0813" w:rsidRPr="00EC0813" w:rsidRDefault="00EC0813" w:rsidP="00C714A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2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 решению Думы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Карачаевского городского округа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C714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23.06.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 г.  №</w:t>
            </w:r>
            <w:r w:rsidR="00C714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303-5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Объем поступлений доходов бюджета Карачаевского городского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округа по основным источникам за  2021 год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C081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</w:tr>
      <w:tr w:rsidR="00EC0813" w:rsidRPr="00EC0813" w14:paraId="63759D7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50C4C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3E1B454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DB77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39E1488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FDCC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421BFCD1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7956C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1E0CC6D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EBAB0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5EA42A56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4AB7F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1DAF16A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0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9012E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3AFA64B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5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EA4D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4FD8B73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3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902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D8D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5A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EF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AF9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% исп.</w:t>
            </w:r>
          </w:p>
        </w:tc>
      </w:tr>
      <w:tr w:rsidR="00EC0813" w:rsidRPr="00EC0813" w14:paraId="25F83A28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3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959F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544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901C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623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687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</w:p>
        </w:tc>
      </w:tr>
      <w:tr w:rsidR="00EC0813" w:rsidRPr="00EC0813" w14:paraId="23150D5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3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BE474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A6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71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1 290 923 738,53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76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1 268 931 232,47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91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EC0813" w:rsidRPr="00EC0813" w14:paraId="53FD4838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DCF51" w14:textId="77777777" w:rsidR="00EC0813" w:rsidRPr="00EC0813" w:rsidRDefault="00EC0813" w:rsidP="00EC08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5B4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683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F36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B35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453400BA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86FA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1A7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990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236 014 600,00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6C1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221 906 050,46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49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94,0</w:t>
            </w:r>
          </w:p>
        </w:tc>
      </w:tr>
      <w:tr w:rsidR="00EC0813" w:rsidRPr="00EC0813" w14:paraId="45F84B86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CC6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2C9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CAA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65 150 300,00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854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66 811 868,92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3A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EC0813" w:rsidRPr="00EC0813" w14:paraId="4815161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63CC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7E9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DD0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65 150 300,00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F08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66 811 868,92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A8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EC0813" w:rsidRPr="00EC0813" w14:paraId="673566C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9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E89B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0A6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761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39 209 000,00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5EE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40 775 232,55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0B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EC0813" w:rsidRPr="00EC0813" w14:paraId="27ED2C5D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4287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776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B01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39 209 000,00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641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40 775 232,55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D2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EC0813" w:rsidRPr="00EC0813" w14:paraId="12B27A6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BA94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на пиво, производимое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D92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000 1030210001 0000 110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B8F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34 300 000,00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B95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35 772 005,44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71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104,3</w:t>
            </w:r>
          </w:p>
        </w:tc>
      </w:tr>
      <w:tr w:rsidR="00EC0813" w:rsidRPr="00EC0813" w14:paraId="14C256A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3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EB6D4" w14:textId="77777777" w:rsidR="00EC0813" w:rsidRPr="00EC0813" w:rsidRDefault="00EC0813" w:rsidP="009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D50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657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2 254 000,00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1E8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2 309 787,77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55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EC0813" w:rsidRPr="00EC0813" w14:paraId="73EAE5A2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41611" w14:textId="77777777" w:rsidR="00EC0813" w:rsidRPr="00EC0813" w:rsidRDefault="00EC0813" w:rsidP="009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879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21D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2 254 000,00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41D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2 309 787,77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3C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EC0813" w:rsidRPr="00EC0813" w14:paraId="041C086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86C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373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F4C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27D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16 244,12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F9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EC0813" w:rsidRPr="00EC0813" w14:paraId="22399760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50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ACF4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BC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EAB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F8B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16 244,12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CC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EC0813" w:rsidRPr="00EC0813" w14:paraId="350B22B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1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0FDD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E5C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924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2 965 000,00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943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3 071 073,34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DC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EC0813" w:rsidRPr="00EC0813" w14:paraId="1A2B91F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11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F13E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6DD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D02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2 965 000,00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513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3 071 073,34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E4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EC0813" w:rsidRPr="00EC0813" w14:paraId="072EA48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26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C8296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7FA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BDE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-323 000,00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FC3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-393 878,12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34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121,9</w:t>
            </w:r>
          </w:p>
        </w:tc>
      </w:tr>
      <w:tr w:rsidR="00EC0813" w:rsidRPr="00EC0813" w14:paraId="42938DC2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3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B8C8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6EE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A02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-323 000,00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E01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-393 878,12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02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121,9</w:t>
            </w:r>
          </w:p>
        </w:tc>
      </w:tr>
      <w:tr w:rsidR="00EC0813" w:rsidRPr="00EC0813" w14:paraId="47D2F69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235A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09E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D2A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8 015 000,00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8A6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8 940 530,87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34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EC0813" w:rsidRPr="00EC0813" w14:paraId="501AE6A8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B1ED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7D4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444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DBD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4 691 383,59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F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EC0813" w:rsidRPr="00EC0813" w14:paraId="0FACD3A1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F907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685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AB6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815 000,00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E02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1 397 823,76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EC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171,5</w:t>
            </w:r>
          </w:p>
        </w:tc>
      </w:tr>
      <w:tr w:rsidR="00EC0813" w:rsidRPr="00EC0813" w14:paraId="3C5DFA5D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F833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64A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2FF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FE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466 349,45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A2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52,4</w:t>
            </w:r>
          </w:p>
        </w:tc>
      </w:tr>
      <w:tr w:rsidR="00EC0813" w:rsidRPr="00EC0813" w14:paraId="45620D7A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AA8F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C3C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7E0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2 190 000,00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9D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2 384 974,07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C0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108,9</w:t>
            </w:r>
          </w:p>
        </w:tc>
      </w:tr>
      <w:tr w:rsidR="00EC0813" w:rsidRPr="00EC0813" w14:paraId="0FB5477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BD65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8DD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6C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66 640 000,00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7E6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66 250 411,21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28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EC0813" w:rsidRPr="00EC0813" w14:paraId="36C19D1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2F17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A1F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A05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8C5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13 540 827,30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BC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EC0813" w:rsidRPr="00EC0813" w14:paraId="2CF5F36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4A45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A84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000 1060200002 0000 110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27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14 640 000,00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CBC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10 554 177,85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0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72,1</w:t>
            </w:r>
          </w:p>
        </w:tc>
      </w:tr>
      <w:tr w:rsidR="00EC0813" w:rsidRPr="00EC0813" w14:paraId="38EF5EB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6ED6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BEA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B65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35 900 000,00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B42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42 155 406,06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FA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117,4</w:t>
            </w:r>
          </w:p>
        </w:tc>
      </w:tr>
      <w:tr w:rsidR="00EC0813" w:rsidRPr="00EC0813" w14:paraId="17DD811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066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3BB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A7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13 340 000,00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D42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21 697 178,63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24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162,6</w:t>
            </w:r>
          </w:p>
        </w:tc>
      </w:tr>
      <w:tr w:rsidR="00EC0813" w:rsidRPr="00EC0813" w14:paraId="470E657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E60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15E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6AE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22 560 000,00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0E6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20 458 227,43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F8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90,7</w:t>
            </w:r>
          </w:p>
        </w:tc>
      </w:tr>
      <w:tr w:rsidR="00EC0813" w:rsidRPr="00EC0813" w14:paraId="2B611E7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6532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D45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BB6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C43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7 979 218,89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C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60,4</w:t>
            </w:r>
          </w:p>
        </w:tc>
      </w:tr>
      <w:tr w:rsidR="00EC0813" w:rsidRPr="00EC0813" w14:paraId="2279A44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A1FA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4FD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B75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12 301 600,00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473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7 263 460,51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52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EC0813" w:rsidRPr="00EC0813" w14:paraId="541BF4A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004F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7B6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000 1080600001 0000 110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178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317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4AC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0D41041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7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5F0DA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C5E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AED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898 400,00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675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712 433,38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A6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79,3</w:t>
            </w:r>
          </w:p>
        </w:tc>
      </w:tr>
      <w:tr w:rsidR="00EC0813" w:rsidRPr="00EC0813" w14:paraId="083B50E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5F84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E8E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C9D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2F9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-12 624,57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90A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5052E6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2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BD109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30A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000 1090102004 0000 110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E74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D8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-12 624,57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FF6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21B2401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1FDB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FB5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01F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28 420 000,00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33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14 346 122,81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6D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2789923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04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0D27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4C7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232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28 420 000,00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61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14 346 122,81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5C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1D73983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8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BB9A3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A4C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038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26 920 000,00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B2A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13 584 034,64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00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230B154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3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3BEE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DD2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000 1110501204 0000 120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AEB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26 920 000,00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574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13 584 034,64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84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5A6C4CC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989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D4B2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97C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B9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E20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762 088,17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DC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50,8</w:t>
            </w:r>
          </w:p>
        </w:tc>
      </w:tr>
      <w:tr w:rsidR="00EC0813" w:rsidRPr="00EC0813" w14:paraId="1BE7AC9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B792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238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000 1110503404 0000 120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327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9DB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762 088,17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FA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50,8</w:t>
            </w:r>
          </w:p>
        </w:tc>
      </w:tr>
      <w:tr w:rsidR="00EC0813" w:rsidRPr="00EC0813" w14:paraId="79A588DC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D5685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782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24C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60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442 477,38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EC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212,7</w:t>
            </w:r>
          </w:p>
        </w:tc>
      </w:tr>
      <w:tr w:rsidR="00EC0813" w:rsidRPr="00EC0813" w14:paraId="0CAF31E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069F0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0C8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956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FA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442 477,38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E4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212,7</w:t>
            </w:r>
          </w:p>
        </w:tc>
      </w:tr>
      <w:tr w:rsidR="00EC0813" w:rsidRPr="00EC0813" w14:paraId="0C51350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9E5E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7BE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199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11 552 300,00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82A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10 549 135,18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DE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91,3</w:t>
            </w:r>
          </w:p>
        </w:tc>
      </w:tr>
      <w:tr w:rsidR="00EC0813" w:rsidRPr="00EC0813" w14:paraId="454065B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D1BA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86A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466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7 050 600,00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E58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5 682 279,84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A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EC0813" w:rsidRPr="00EC0813" w14:paraId="5209B69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9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B787F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778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61C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7 050 600,00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3DC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5 682 279,84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6C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EC0813" w:rsidRPr="00EC0813" w14:paraId="1599272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FD989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4C9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000 1130199404 0000 130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0A7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7 050 600,00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CB5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5 682 279,84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80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EC0813" w:rsidRPr="00EC0813" w14:paraId="599C0D83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0A704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0AB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B6A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4 501 700,00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BF6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4 866 855,34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60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EC0813" w:rsidRPr="00EC0813" w14:paraId="321652B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9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F2E22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BC8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2E6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4 501 700,00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E0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4 866 855,34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38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EC0813" w:rsidRPr="00EC0813" w14:paraId="0283029A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F7A0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AEE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000 1130299404 0000 130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269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4 501 700,00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267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4 866 855,34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17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EC0813" w:rsidRPr="00EC0813" w14:paraId="4BC85B1B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78A6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CE6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A0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134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4 710 244,69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65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157,0</w:t>
            </w:r>
          </w:p>
        </w:tc>
      </w:tr>
      <w:tr w:rsidR="00EC0813" w:rsidRPr="00EC0813" w14:paraId="13DAB22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39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BEC2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849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000 1140204304 0000 410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739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4BE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399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B98134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4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064E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74E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190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5AF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4 637 744,69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B4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154,6</w:t>
            </w:r>
          </w:p>
        </w:tc>
      </w:tr>
      <w:tr w:rsidR="00EC0813" w:rsidRPr="00EC0813" w14:paraId="38CAD2F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6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9773F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728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235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F9E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4 637 744,69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46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154,6</w:t>
            </w:r>
          </w:p>
        </w:tc>
      </w:tr>
      <w:tr w:rsidR="00EC0813" w:rsidRPr="00EC0813" w14:paraId="32405D7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BDC0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601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000 1140601204 0000 430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76B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45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4 637 744,69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6F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154,6</w:t>
            </w:r>
          </w:p>
        </w:tc>
      </w:tr>
      <w:tr w:rsidR="00EC0813" w:rsidRPr="00EC0813" w14:paraId="53117B8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EE9CF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97E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030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37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1 025 244,46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56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165,4</w:t>
            </w:r>
          </w:p>
        </w:tc>
      </w:tr>
      <w:tr w:rsidR="00EC0813" w:rsidRPr="00EC0813" w14:paraId="32EEF95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D1CA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CD8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5BC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222 100,00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DF4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477 392,38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47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214,9</w:t>
            </w:r>
          </w:p>
        </w:tc>
      </w:tr>
      <w:tr w:rsidR="00EC0813" w:rsidRPr="00EC0813" w14:paraId="2072AE42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1575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E71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000 1160200002 0000 140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586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D7A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104 470,91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F1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228,1</w:t>
            </w:r>
          </w:p>
        </w:tc>
      </w:tr>
      <w:tr w:rsidR="00EC0813" w:rsidRPr="00EC0813" w14:paraId="28A2132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3D8D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992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000 1160202002 0000 140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605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7DB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104 470,91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67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228,1</w:t>
            </w:r>
          </w:p>
        </w:tc>
      </w:tr>
      <w:tr w:rsidR="00EC0813" w:rsidRPr="00EC0813" w14:paraId="5876295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6700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803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4BA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EE9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443 381,17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45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125,9</w:t>
            </w:r>
          </w:p>
        </w:tc>
      </w:tr>
      <w:tr w:rsidR="00EC0813" w:rsidRPr="00EC0813" w14:paraId="54341B3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CD4B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F9E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EE7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971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443 381,17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A4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125,9</w:t>
            </w:r>
          </w:p>
        </w:tc>
      </w:tr>
      <w:tr w:rsidR="00EC0813" w:rsidRPr="00EC0813" w14:paraId="0B3239D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454B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942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3AF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311 600,00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E24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427 999,09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C9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137,4</w:t>
            </w:r>
          </w:p>
        </w:tc>
      </w:tr>
      <w:tr w:rsidR="00EC0813" w:rsidRPr="00EC0813" w14:paraId="3F2FBD1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2859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BA9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B4B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322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15 382,08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2F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EC0813" w:rsidRPr="00EC0813" w14:paraId="7A9E419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67EB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038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008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F9A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88 188,07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5CA1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8EB2E6B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7F58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3A6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57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6A9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85 903,07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06F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0638C12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08C4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3C4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000 1170104004 0000 180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A03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61E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85 903,07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C5A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0CBE36C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7DE8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7CB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933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357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E93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45776E6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9263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303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000 1170504004 0000 180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B48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41A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716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4374749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9429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E65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18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1 054 909 138,53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AE8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1 047 025 182,01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1A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EC0813" w:rsidRPr="00EC0813" w14:paraId="42218482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2E0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A6D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751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1 052 109 138,53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341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1 045 822 408,74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1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EC0813" w:rsidRPr="00EC0813" w14:paraId="5BE91BE7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53F5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33A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B27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132 285 790,00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369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132 285 790,00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E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C0E347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066D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9AC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5E6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443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2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2F72BEC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F238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CBE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28A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60B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C4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8C93070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91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CBC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C49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F3E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BCD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39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047F946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9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3E4F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E55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467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54B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35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587BF7C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06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2D84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300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000 2021654900 0000 150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0E8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417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0F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322040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E8AE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416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000 2021654904 0000 150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71A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D31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D5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05DE379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1A2E9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B61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442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71 488 130,46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938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86 957 851,48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7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121,6</w:t>
            </w:r>
          </w:p>
        </w:tc>
      </w:tr>
      <w:tr w:rsidR="00EC0813" w:rsidRPr="00EC0813" w14:paraId="4C651D95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6C01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38D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000 2022004100 0000 150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B8A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2C9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C9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2025CE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CB03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656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000 2022004104 0000 150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136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5C4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F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CFDFC7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328C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C40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000 2022526900 0000 150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8F7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C92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0E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F04D19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A347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D88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000 2022526904 0000 150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6D3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5C4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2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57CF9E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98FA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046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000 2022529900 0000 150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D95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4E2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C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A81742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CDAF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50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000 2022529904 0000 150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9D9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5FF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91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056C7D8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2F23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D1D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F9B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4AE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18 201 783,66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2AC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56221A1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0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D90F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67D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410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89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18 201 783,66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859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FF4B66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0A712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43E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607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16 875 370,15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788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14 143 307,51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E2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83,8</w:t>
            </w:r>
          </w:p>
        </w:tc>
      </w:tr>
      <w:tr w:rsidR="00EC0813" w:rsidRPr="00EC0813" w14:paraId="7DB26276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7060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2EC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97C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16 875 370,15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815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14 143 307,51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8F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83,8</w:t>
            </w:r>
          </w:p>
        </w:tc>
      </w:tr>
      <w:tr w:rsidR="00EC0813" w:rsidRPr="00EC0813" w14:paraId="4D4FCFA2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7834B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2C7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939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EB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BB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99B4FA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D621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D60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FD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402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3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C87180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C60C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D18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B45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18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8E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AFD0474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0B72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366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C73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11C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5F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2D8F3CB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0C32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E0D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CB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832 433 098,07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614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810 676 647,26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64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EC0813" w:rsidRPr="00EC0813" w14:paraId="377520C3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D9248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9E5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000 2023001300 0000 150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1C5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53 781 961,00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F9F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53 781 143,00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F3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8290B38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76AEA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55D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000 2023001304 0000 150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F76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53 781 961,00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BE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53 781 143,00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2D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1750C6E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032D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579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34D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4 688 000,00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E98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4 624 298,00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22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EC0813" w:rsidRPr="00EC0813" w14:paraId="4998E26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A9C8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7BE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06E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4 688 000,00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E30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4 624 298,00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54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EC0813" w:rsidRPr="00EC0813" w14:paraId="1CCD7708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4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3A94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99F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EFF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445 550 390,00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DE2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443 998 567,69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41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C0813" w:rsidRPr="00EC0813" w14:paraId="1499C554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C39B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B43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8B4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445 550 390,00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446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443 998 567,69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8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C0813" w:rsidRPr="00EC0813" w14:paraId="3DA02880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3DD0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B07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2F5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680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11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039A344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8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E791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135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E21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E67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A7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ECC804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8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4F4A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17C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5C8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3 267 605,00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61A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2 020 621,00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BC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61,8</w:t>
            </w:r>
          </w:p>
        </w:tc>
      </w:tr>
      <w:tr w:rsidR="00EC0813" w:rsidRPr="00EC0813" w14:paraId="00BAC44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2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3304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503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4D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3 267 605,00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ED9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2 020 621,00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92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61,8</w:t>
            </w:r>
          </w:p>
        </w:tc>
      </w:tr>
      <w:tr w:rsidR="00EC0813" w:rsidRPr="00EC0813" w14:paraId="6E4543C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2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77CA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FAD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D57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49 764 105,07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7BD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50 430 154,35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A3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EC0813" w:rsidRPr="00EC0813" w14:paraId="1588F6F8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61F8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702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A0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49 764 105,07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4BC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50 430 154,35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E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EC0813" w:rsidRPr="00EC0813" w14:paraId="528909A8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74696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BA3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269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716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63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1ABABF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445A0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C33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EF6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052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36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1541D6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6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1559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на осуществление </w:t>
            </w: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251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000 2023512000 0000 </w:t>
            </w: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0BC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2B1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60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0813" w:rsidRPr="00EC0813" w14:paraId="4FB7005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9B8B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F1D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B45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969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F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0813" w:rsidRPr="00EC0813" w14:paraId="0C17D08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40BC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924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000 2023525000 0000 150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DA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154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24 697 994,00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4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EC0813" w:rsidRPr="00EC0813" w14:paraId="5A2B735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875A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9B7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000 2023525004 0000 150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3FB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D8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24 697 994,00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B6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EC0813" w:rsidRPr="00EC0813" w14:paraId="212F1DC6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3C46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F61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000 2023530200 0000 150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AE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171 194 500,00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D15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152 741 060,69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4F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EC0813" w:rsidRPr="00EC0813" w14:paraId="32061FD1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5F3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9CD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000 2023530204 0000 150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5EC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171 194 500,00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22D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152 741 060,69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8B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EC0813" w:rsidRPr="00EC0813" w14:paraId="481F4925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F67B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F30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000 2023538000 0000 150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57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21 152 500,00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127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20 487 233,67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3E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EC0813" w:rsidRPr="00EC0813" w14:paraId="0C47FBDC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8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5DB1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181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000 2023538004 0000 150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AF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21 152 500,00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55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20 487 233,67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D7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EC0813" w:rsidRPr="00EC0813" w14:paraId="108E18D5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5E1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C0D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000 2023540400 0000 150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62E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024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B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53ECF5B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B4A6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B6B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000 2023540404 0000 150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C3F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043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D3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5661777D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96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5B9D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2B0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79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060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78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5D1C0FD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43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1EA3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6C0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D74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E31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9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76F498A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51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5AB7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A9F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000 2023557300 0000 150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D88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34 818 900,00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B43B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34 687 737,86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03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C0813" w:rsidRPr="00EC0813" w14:paraId="1102942B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4FAD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DD6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000 2023557304 0000 150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77D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34 818 900,00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336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34 687 737,86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DA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C0813" w:rsidRPr="00EC0813" w14:paraId="4C31A97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AF72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9D7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C9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374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45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E61E4B4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E88EE" w14:textId="77777777" w:rsidR="00EC0813" w:rsidRPr="00EC0813" w:rsidRDefault="00EC0813" w:rsidP="009054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D86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7A0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E76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22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742D4C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FBB9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310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CB5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15 902 120,00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38C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15 902 120,00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2E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C17B295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6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903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848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46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E81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C8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5328910D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1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ADFE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C92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EEE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D2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57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0F9576D6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172B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C6C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AAE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98F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EA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010106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C995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FE1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726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90A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EA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C84D78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2C6B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3F4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AC9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8F4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EC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EC0813" w:rsidRPr="00EC0813" w14:paraId="34296727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CC54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5AC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000 2070400004 0000 150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64E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EA7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E2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EC0813" w:rsidRPr="00EC0813" w14:paraId="000C01D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721C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9F2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000 2070405004 0000 150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467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699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2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EC0813" w:rsidRPr="00EC0813" w14:paraId="1808CDBE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0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0875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67A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336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F59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-1 644 826,73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F06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1FBBF7BE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2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9AD3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03D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991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BBF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-1 644 826,73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347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68C56373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BEB8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243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000 2192549504 0000 150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267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AC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C1F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88F1064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52C1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24C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000 2193511804 0000 150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D52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3F9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-18,73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873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1F18264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4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4934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31E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000 2193525004 0000 150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873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1F5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-13 868,01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3D2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F144C9C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40B8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B5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586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B7D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-1 630 939,97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5ED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8CC02DE" w14:textId="77777777" w:rsidR="00960B35" w:rsidRDefault="00960B35" w:rsidP="00960B35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5596E4C6" w14:textId="77777777" w:rsidR="00960B35" w:rsidRDefault="00960B35" w:rsidP="00960B35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3</w:t>
      </w:r>
    </w:p>
    <w:p w14:paraId="18D36FE0" w14:textId="77777777" w:rsidR="00960B35" w:rsidRDefault="00960B35" w:rsidP="00960B3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решению Думы  </w:t>
      </w:r>
    </w:p>
    <w:p w14:paraId="0277A617" w14:textId="77777777" w:rsidR="00960B35" w:rsidRDefault="00960B35" w:rsidP="00960B3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    </w:t>
      </w:r>
    </w:p>
    <w:p w14:paraId="76BF5043" w14:textId="4638D41A" w:rsidR="00960B35" w:rsidRDefault="00960B35" w:rsidP="00C714AA">
      <w:pPr>
        <w:pStyle w:val="a5"/>
        <w:tabs>
          <w:tab w:val="center" w:pos="460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</w:t>
      </w:r>
      <w:r w:rsidR="00C714A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C714AA">
        <w:rPr>
          <w:sz w:val="28"/>
          <w:szCs w:val="28"/>
        </w:rPr>
        <w:t>от 23.06.2022 №303 - 5</w:t>
      </w:r>
      <w:r>
        <w:rPr>
          <w:sz w:val="28"/>
          <w:szCs w:val="28"/>
        </w:rPr>
        <w:t xml:space="preserve">                                                         </w:t>
      </w:r>
    </w:p>
    <w:p w14:paraId="24772063" w14:textId="77777777" w:rsidR="00960B35" w:rsidRDefault="00960B35" w:rsidP="00960B35">
      <w:pPr>
        <w:pStyle w:val="Standard"/>
        <w:ind w:lef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бюджета Карачаевского городского округа</w:t>
      </w:r>
    </w:p>
    <w:p w14:paraId="09224E29" w14:textId="77777777" w:rsidR="00960B35" w:rsidRDefault="00960B35" w:rsidP="00960B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 по подразделам и разделам в функциональной</w:t>
      </w:r>
    </w:p>
    <w:p w14:paraId="041D265B" w14:textId="77777777" w:rsidR="00960B35" w:rsidRDefault="00960B35" w:rsidP="00960B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структуре расходов</w:t>
      </w:r>
      <w:bookmarkStart w:id="1" w:name="OLE_LINK1"/>
    </w:p>
    <w:bookmarkEnd w:id="1"/>
    <w:p w14:paraId="6D553205" w14:textId="77777777" w:rsidR="00960B35" w:rsidRDefault="00960B35" w:rsidP="00960B35">
      <w:pPr>
        <w:pStyle w:val="Standard"/>
        <w:jc w:val="center"/>
        <w:rPr>
          <w:sz w:val="28"/>
          <w:szCs w:val="28"/>
        </w:rPr>
      </w:pPr>
    </w:p>
    <w:tbl>
      <w:tblPr>
        <w:tblW w:w="971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6"/>
        <w:gridCol w:w="850"/>
        <w:gridCol w:w="1980"/>
        <w:gridCol w:w="1984"/>
        <w:gridCol w:w="777"/>
      </w:tblGrid>
      <w:tr w:rsidR="00960B35" w14:paraId="6A96636A" w14:textId="77777777" w:rsidTr="00213E31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D62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D5EA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раздела/ подраздела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1E9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Уточненный</w:t>
            </w:r>
          </w:p>
          <w:p w14:paraId="57D1639E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904C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Финансиро-вание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7CAA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плана,%</w:t>
            </w:r>
          </w:p>
        </w:tc>
      </w:tr>
      <w:tr w:rsidR="00960B35" w14:paraId="5DCDF610" w14:textId="77777777" w:rsidTr="00213E31">
        <w:trPr>
          <w:trHeight w:val="509"/>
        </w:trPr>
        <w:tc>
          <w:tcPr>
            <w:tcW w:w="4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DBA9" w14:textId="77777777" w:rsidR="00960B35" w:rsidRDefault="00960B35" w:rsidP="00213E31"/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A96D" w14:textId="77777777" w:rsidR="00960B35" w:rsidRDefault="00960B35" w:rsidP="00213E31"/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9BEF" w14:textId="77777777" w:rsidR="00960B35" w:rsidRDefault="00960B35" w:rsidP="00213E3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D16E" w14:textId="77777777" w:rsidR="00960B35" w:rsidRDefault="00960B35" w:rsidP="00213E31"/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25E1" w14:textId="77777777" w:rsidR="00960B35" w:rsidRDefault="00960B35" w:rsidP="00213E31"/>
        </w:tc>
      </w:tr>
      <w:tr w:rsidR="00960B35" w14:paraId="28B49198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AF09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C355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96A2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95 741 544,79</w:t>
            </w:r>
          </w:p>
          <w:p w14:paraId="422176FB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4285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91 990 170,19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98C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710F9535" w14:textId="77777777" w:rsidTr="00213E31">
        <w:trPr>
          <w:trHeight w:val="135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32A3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5675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85AC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9 200 400,87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CFAE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9 146 738,26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28E5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724A00A5" w14:textId="77777777" w:rsidTr="00213E31">
        <w:trPr>
          <w:trHeight w:val="1485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FF0C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5AB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4A22" w14:textId="77777777" w:rsidR="00960B35" w:rsidRDefault="00960B35" w:rsidP="00213E31">
            <w:pPr>
              <w:pStyle w:val="Standard"/>
              <w:tabs>
                <w:tab w:val="left" w:pos="360"/>
                <w:tab w:val="right" w:pos="1764"/>
              </w:tabs>
            </w:pPr>
            <w:r>
              <w:rPr>
                <w:bCs/>
                <w:color w:val="000000"/>
                <w:sz w:val="24"/>
                <w:szCs w:val="24"/>
              </w:rPr>
              <w:tab/>
              <w:t>31 932 655,56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BB5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29 681 359,36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D869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960B35" w14:paraId="5C793E16" w14:textId="77777777" w:rsidTr="0090545F">
        <w:trPr>
          <w:trHeight w:val="7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A53E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F331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D6D" w14:textId="77777777" w:rsidR="00960B35" w:rsidRDefault="00960B35" w:rsidP="00213E31">
            <w:pPr>
              <w:pStyle w:val="Standard"/>
              <w:tabs>
                <w:tab w:val="left" w:pos="360"/>
                <w:tab w:val="right" w:pos="1764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5DE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1C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0B35" w14:paraId="10E60302" w14:textId="77777777" w:rsidTr="00213E31">
        <w:trPr>
          <w:trHeight w:val="12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C4EF" w14:textId="3C42BBE3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D0BA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497C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15 737 256,30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F2A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15 522 744,29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1F35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0836D1BC" w14:textId="77777777" w:rsidTr="00213E31">
        <w:trPr>
          <w:trHeight w:val="378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1387" w14:textId="77777777" w:rsidR="00960B35" w:rsidRDefault="00960B35" w:rsidP="00213E31"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1DE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E40F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763 400,00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F5A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763 400,00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31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0E88F953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4C2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077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400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65C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1D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960B35" w14:paraId="24870106" w14:textId="77777777" w:rsidTr="0090545F">
        <w:trPr>
          <w:trHeight w:val="7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970E" w14:textId="4732EED4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CCDF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909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37 900 532,06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6A7D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36 875 928,28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663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75BB1CDC" w14:textId="77777777" w:rsidTr="00213E31">
        <w:trPr>
          <w:trHeight w:val="42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FCCC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21A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29D0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903 500,00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FD82" w14:textId="77777777" w:rsidR="00960B35" w:rsidRDefault="00960B35" w:rsidP="00213E31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903 500,00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421D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60B35" w14:paraId="4DE1D504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2B52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A4F5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F60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3 674 815,00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6D94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3 674 814,45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C073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522D93A4" w14:textId="77777777" w:rsidTr="00213E31">
        <w:trPr>
          <w:trHeight w:val="12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E11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CCE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562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3 674 815,00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6B9C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3 674 814,45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12E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5C4140EB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E55A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8150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F2D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55 621 017,99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C785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53 805 326,49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E873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1F967B69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599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47CD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8207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ab/>
              <w:t>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1871" w14:textId="77777777" w:rsidR="00960B35" w:rsidRDefault="00960B35" w:rsidP="00213E31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6EF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0B35" w14:paraId="3912FBB1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3805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Дорожное хозяйство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FF9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33BA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55 621 017,99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215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53 805 326,49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E37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65C5DE2C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81A8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C10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0FD1" w14:textId="77777777" w:rsidR="00960B35" w:rsidRDefault="00960B35" w:rsidP="00213E31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C2C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38A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960B35" w14:paraId="40072C56" w14:textId="77777777" w:rsidTr="00213E31">
        <w:trPr>
          <w:trHeight w:val="600"/>
        </w:trPr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6F5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133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9676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62 595 117,12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D3C1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55 264 001,97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775F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60B35" w14:paraId="5BA69DEF" w14:textId="77777777" w:rsidTr="00213E31">
        <w:trPr>
          <w:trHeight w:val="300"/>
        </w:trPr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BB40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888D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5E4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62 595 117,12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C3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55 264 001,97</w:t>
            </w:r>
          </w:p>
        </w:tc>
        <w:tc>
          <w:tcPr>
            <w:tcW w:w="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AB6F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60B35" w14:paraId="5BFC1510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C726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0CE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AAED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573 714 429,41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02A3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550 662 425,06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1E6D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74AA1F26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DC01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005C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5C5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208 321 799,53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AA4A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202 023 669,52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BF4F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6B324008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2C2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E35B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DC99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321 220 390,88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9872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310 434 030,33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367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3C48C9A6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53CB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40FB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936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29 805 003,00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E747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24 672 798,60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50C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960B35" w14:paraId="0FE9F327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C4D6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364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619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597 500,00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AEB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577 500,00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2EF3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77F106E2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CE9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9C9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6B5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13 769 736,00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5D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12 954 426,61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3C7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60B35" w14:paraId="37349D6D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01E3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КУЛЬТУРА И КИНЕМАТОГРАФИЯ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4FFD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4D63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43 502 809,76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CCF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41 539 231,36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35FA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60B35" w14:paraId="2173CA26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1DC2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A06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BE2" w14:textId="77777777" w:rsidR="00960B35" w:rsidRDefault="00960B35" w:rsidP="00213E31">
            <w:pPr>
              <w:pStyle w:val="Standard"/>
              <w:tabs>
                <w:tab w:val="left" w:pos="375"/>
                <w:tab w:val="right" w:pos="1764"/>
              </w:tabs>
            </w:pPr>
            <w:r>
              <w:rPr>
                <w:bCs/>
                <w:color w:val="000000"/>
                <w:sz w:val="24"/>
                <w:szCs w:val="24"/>
              </w:rPr>
              <w:tab/>
              <w:t>39 925 209,76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0D58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38 065 958,91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C6B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60B35" w14:paraId="1B72E922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D6B7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C3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61E1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</w:pPr>
            <w:r>
              <w:rPr>
                <w:bCs/>
                <w:color w:val="000000"/>
                <w:sz w:val="24"/>
                <w:szCs w:val="24"/>
              </w:rPr>
              <w:tab/>
              <w:t xml:space="preserve">        3 577 600,00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E9C6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3 473 272,45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46A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6ABDC1F5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71E1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ЗДРАВООХРАНЕНИЕ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84E0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71C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7295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7EF1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B35" w14:paraId="2B219082" w14:textId="77777777" w:rsidTr="00213E31">
        <w:trPr>
          <w:trHeight w:val="43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CF1D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4FB8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2AE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7AD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ABE0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B35" w14:paraId="27CB2477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A6CA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6BDF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37B4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437 667 494,07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F199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433 845 411,85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4224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41E09D07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45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D03D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68D6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4 500 000,00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A7D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4 499 560,53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E11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58137EDF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F5AD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C96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99A2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104 749 826,00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C98D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104 000 984,74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D6B3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5887412A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15C9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CBFC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681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301 232 357,07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7F76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298 313 700,09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48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7DF54544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CE16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F61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9602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27 185 311,00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AE87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27 031 166,49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F27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  <w:p w14:paraId="1C40D34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B35" w14:paraId="64CC66DE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4E0B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DE13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762F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43 766 070,00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EFDF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40 017 226,82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0F29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960B35" w14:paraId="3E64771A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3DB9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AB55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E6D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40 418 080,00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D0C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36 816 129,71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4A7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60B35" w14:paraId="629D2D2F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E42F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9A5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EF7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559 070,00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BB35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547 070,00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D57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960B35" w14:paraId="1A3A664F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5BCF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813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F5F9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ab/>
              <w:t xml:space="preserve">       2 788 920,00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421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2 654 027,11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ACF7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60B35" w14:paraId="40EE01C3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B1BA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FBEB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4DE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31A0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874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7C67C9E9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6950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E2E1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89C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B8C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FB77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1F9345FA" w14:textId="77777777" w:rsidTr="00213E31">
        <w:trPr>
          <w:trHeight w:val="941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D00" w14:textId="77777777" w:rsidR="00960B35" w:rsidRDefault="00960B35" w:rsidP="00213E31">
            <w:pPr>
              <w:pStyle w:val="Standard"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EE7E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3B47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F505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C60A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4D180A11" w14:textId="77777777" w:rsidTr="00213E31">
        <w:trPr>
          <w:trHeight w:val="628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4136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BA1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E4F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640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BA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6555D3AC" w14:textId="77777777" w:rsidTr="00213E31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70671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F5D6" w14:textId="77777777" w:rsidR="00960B35" w:rsidRDefault="00960B35" w:rsidP="00213E31">
            <w:pPr>
              <w:pStyle w:val="Standard"/>
              <w:tabs>
                <w:tab w:val="right" w:pos="1764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1 319 505 604,52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1C50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1 274 020 914,57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EF6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</w:p>
          <w:p w14:paraId="53D9CB37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A64D65" w14:textId="77777777" w:rsidR="00E255AF" w:rsidRDefault="00E255AF" w:rsidP="00E255AF">
      <w:pPr>
        <w:pStyle w:val="a5"/>
        <w:tabs>
          <w:tab w:val="left" w:pos="5670"/>
        </w:tabs>
        <w:jc w:val="right"/>
        <w:rPr>
          <w:sz w:val="28"/>
          <w:szCs w:val="28"/>
        </w:rPr>
      </w:pPr>
    </w:p>
    <w:p w14:paraId="0EF3E25A" w14:textId="77777777" w:rsidR="00E255AF" w:rsidRDefault="00E255AF" w:rsidP="00E255AF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3D3F5530" w14:textId="77777777" w:rsidR="00E255AF" w:rsidRDefault="00E255AF" w:rsidP="00E255A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Думы  </w:t>
      </w:r>
    </w:p>
    <w:p w14:paraId="41B3D8A5" w14:textId="77777777" w:rsidR="00E255AF" w:rsidRDefault="00E255AF" w:rsidP="00E255A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    </w:t>
      </w:r>
    </w:p>
    <w:p w14:paraId="11721C45" w14:textId="4DD1C2BB" w:rsidR="00E255AF" w:rsidRPr="00914CD6" w:rsidRDefault="00E255AF" w:rsidP="00C714AA">
      <w:pPr>
        <w:pStyle w:val="a5"/>
        <w:tabs>
          <w:tab w:val="center" w:pos="4606"/>
          <w:tab w:val="left" w:pos="7371"/>
        </w:tabs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</w:t>
      </w:r>
      <w:r w:rsidR="00C714A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C714AA">
        <w:rPr>
          <w:sz w:val="28"/>
          <w:szCs w:val="28"/>
        </w:rPr>
        <w:t>от 23.06.2022 №303 - 5</w:t>
      </w:r>
    </w:p>
    <w:tbl>
      <w:tblPr>
        <w:tblpPr w:leftFromText="180" w:rightFromText="180" w:vertAnchor="text" w:horzAnchor="page" w:tblpX="13" w:tblpY="252"/>
        <w:tblW w:w="12015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E255AF" w:rsidRPr="00914CD6" w14:paraId="590B5D3F" w14:textId="77777777" w:rsidTr="00213E31">
        <w:tc>
          <w:tcPr>
            <w:tcW w:w="12015" w:type="dxa"/>
            <w:shd w:val="clear" w:color="auto" w:fill="auto"/>
          </w:tcPr>
          <w:p w14:paraId="61B33BDC" w14:textId="77777777" w:rsidR="00E255AF" w:rsidRPr="00914CD6" w:rsidRDefault="00E255AF" w:rsidP="0090545F">
            <w:pPr>
              <w:pStyle w:val="a9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914CD6">
              <w:rPr>
                <w:b/>
                <w:bCs/>
                <w:sz w:val="28"/>
                <w:szCs w:val="28"/>
              </w:rPr>
              <w:t>Ведомственная структура расходов бюджета Карачаевского</w:t>
            </w:r>
          </w:p>
          <w:p w14:paraId="340C5AFD" w14:textId="375495CD" w:rsidR="00E255AF" w:rsidRPr="00914CD6" w:rsidRDefault="00E255AF" w:rsidP="0090545F">
            <w:pPr>
              <w:pStyle w:val="a9"/>
              <w:tabs>
                <w:tab w:val="left" w:pos="678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14CD6">
              <w:rPr>
                <w:b/>
                <w:bCs/>
                <w:sz w:val="28"/>
                <w:szCs w:val="28"/>
              </w:rPr>
              <w:t xml:space="preserve"> </w:t>
            </w:r>
            <w:r w:rsidR="0090545F">
              <w:rPr>
                <w:b/>
                <w:bCs/>
                <w:sz w:val="28"/>
                <w:szCs w:val="28"/>
              </w:rPr>
              <w:t>г</w:t>
            </w:r>
            <w:r w:rsidRPr="00914CD6">
              <w:rPr>
                <w:b/>
                <w:bCs/>
                <w:sz w:val="28"/>
                <w:szCs w:val="28"/>
              </w:rPr>
              <w:t xml:space="preserve">ородского округа за 2021 год                                                                 </w:t>
            </w:r>
          </w:p>
        </w:tc>
      </w:tr>
      <w:tr w:rsidR="00E255AF" w:rsidRPr="00D5578E" w14:paraId="74117E60" w14:textId="77777777" w:rsidTr="00213E31">
        <w:tc>
          <w:tcPr>
            <w:tcW w:w="12015" w:type="dxa"/>
            <w:shd w:val="clear" w:color="auto" w:fill="auto"/>
          </w:tcPr>
          <w:p w14:paraId="240522B7" w14:textId="77777777" w:rsidR="00E255AF" w:rsidRPr="00D5578E" w:rsidRDefault="00E255AF" w:rsidP="00213E31">
            <w:pPr>
              <w:snapToGrid w:val="0"/>
              <w:rPr>
                <w:b/>
                <w:bCs/>
                <w:u w:val="single"/>
              </w:rPr>
            </w:pPr>
          </w:p>
        </w:tc>
      </w:tr>
    </w:tbl>
    <w:p w14:paraId="5E2A160B" w14:textId="77777777" w:rsidR="00E255AF" w:rsidRPr="00D5578E" w:rsidRDefault="00E255AF" w:rsidP="00E255AF"/>
    <w:tbl>
      <w:tblPr>
        <w:tblW w:w="0" w:type="auto"/>
        <w:tblInd w:w="-573" w:type="dxa"/>
        <w:tblLayout w:type="fixed"/>
        <w:tblLook w:val="0000" w:firstRow="0" w:lastRow="0" w:firstColumn="0" w:lastColumn="0" w:noHBand="0" w:noVBand="0"/>
      </w:tblPr>
      <w:tblGrid>
        <w:gridCol w:w="3180"/>
        <w:gridCol w:w="1045"/>
        <w:gridCol w:w="992"/>
        <w:gridCol w:w="1560"/>
        <w:gridCol w:w="992"/>
        <w:gridCol w:w="1984"/>
      </w:tblGrid>
      <w:tr w:rsidR="00E255AF" w:rsidRPr="00D5578E" w14:paraId="559CC59A" w14:textId="77777777" w:rsidTr="00213E31">
        <w:trPr>
          <w:trHeight w:val="322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C96D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color w:val="000000"/>
              </w:rPr>
              <w:t>Наименование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4613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27F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Раз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D84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proofErr w:type="spellStart"/>
            <w:r w:rsidRPr="00D5578E">
              <w:rPr>
                <w:color w:val="000000"/>
              </w:rPr>
              <w:t>Ц.ст</w:t>
            </w:r>
            <w:proofErr w:type="spellEnd"/>
            <w:r w:rsidRPr="00D5578E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121A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Рас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4E6F4" w14:textId="77777777" w:rsidR="00E255AF" w:rsidRPr="00D5578E" w:rsidRDefault="00E255AF" w:rsidP="00213E31">
            <w:r w:rsidRPr="00D5578E">
              <w:rPr>
                <w:color w:val="000000"/>
              </w:rPr>
              <w:t>Финансирование</w:t>
            </w:r>
          </w:p>
        </w:tc>
      </w:tr>
      <w:tr w:rsidR="00E255AF" w:rsidRPr="00D5578E" w14:paraId="143C401A" w14:textId="77777777" w:rsidTr="00213E31">
        <w:trPr>
          <w:trHeight w:val="322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5902A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898B0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7479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F2C4E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3B155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6F39A" w14:textId="77777777" w:rsidR="00E255AF" w:rsidRPr="00D5578E" w:rsidRDefault="00E255AF" w:rsidP="00213E31">
            <w:pPr>
              <w:snapToGrid w:val="0"/>
            </w:pPr>
          </w:p>
        </w:tc>
      </w:tr>
      <w:tr w:rsidR="00E255AF" w:rsidRPr="00D5578E" w14:paraId="72E98848" w14:textId="77777777" w:rsidTr="0090545F">
        <w:trPr>
          <w:trHeight w:val="55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E129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 Управление архитектуры, имущественных и земельных отношений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D92F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9A2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4E84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E5F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D733" w14:textId="77777777" w:rsidR="00E255AF" w:rsidRPr="009F0E9C" w:rsidRDefault="00E255AF" w:rsidP="00213E31">
            <w:pPr>
              <w:jc w:val="right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7 281 122,70</w:t>
            </w:r>
          </w:p>
        </w:tc>
      </w:tr>
      <w:tr w:rsidR="00E255AF" w:rsidRPr="00D5578E" w14:paraId="3F8AB15A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1A5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0E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FB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A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02D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CDD2" w14:textId="77777777" w:rsidR="00E255AF" w:rsidRPr="00D5578E" w:rsidRDefault="00E255AF" w:rsidP="00213E31">
            <w:pPr>
              <w:jc w:val="right"/>
            </w:pPr>
            <w:r>
              <w:t>6 465 000,00</w:t>
            </w:r>
          </w:p>
        </w:tc>
      </w:tr>
      <w:tr w:rsidR="00E255AF" w:rsidRPr="00D5578E" w14:paraId="6177684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F2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1C6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357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04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56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797D" w14:textId="77777777" w:rsidR="00E255AF" w:rsidRDefault="00E255AF" w:rsidP="00213E31">
            <w:pPr>
              <w:jc w:val="right"/>
            </w:pPr>
            <w:r>
              <w:t>168 073,49</w:t>
            </w:r>
          </w:p>
        </w:tc>
      </w:tr>
      <w:tr w:rsidR="00E255AF" w:rsidRPr="00D5578E" w14:paraId="49AE266F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9658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7F8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B02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ED2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98D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B829A" w14:textId="77777777" w:rsidR="00E255AF" w:rsidRPr="00D5578E" w:rsidRDefault="00E255AF" w:rsidP="00213E31">
            <w:pPr>
              <w:jc w:val="right"/>
            </w:pPr>
            <w:r>
              <w:t>144 445,00</w:t>
            </w:r>
          </w:p>
        </w:tc>
      </w:tr>
      <w:tr w:rsidR="00E255AF" w:rsidRPr="00D5578E" w14:paraId="71E64F5A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5E0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D5578E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4BC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lastRenderedPageBreak/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666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5842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BB1C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FB819" w14:textId="77777777" w:rsidR="00E255AF" w:rsidRPr="00D5578E" w:rsidRDefault="00E255AF" w:rsidP="00213E31">
            <w:pPr>
              <w:jc w:val="right"/>
            </w:pPr>
            <w:r>
              <w:t>469 604,21</w:t>
            </w:r>
          </w:p>
        </w:tc>
      </w:tr>
      <w:tr w:rsidR="00E255AF" w:rsidRPr="00D5578E" w14:paraId="345496E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F195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C23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335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961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B59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418B4" w14:textId="77777777" w:rsidR="00E255AF" w:rsidRPr="00D5578E" w:rsidRDefault="00E255AF" w:rsidP="00213E31">
            <w:pPr>
              <w:jc w:val="right"/>
            </w:pPr>
            <w:r>
              <w:t>34 000,00</w:t>
            </w:r>
          </w:p>
        </w:tc>
      </w:tr>
      <w:tr w:rsidR="00E255AF" w:rsidRPr="00D5578E" w14:paraId="782D7802" w14:textId="77777777" w:rsidTr="009F0E9C">
        <w:trPr>
          <w:trHeight w:val="83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93EF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 Контрольно-счетная палата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F42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EB62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F46D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F41C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890C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4 538 819,90</w:t>
            </w:r>
          </w:p>
        </w:tc>
      </w:tr>
      <w:tr w:rsidR="00E255AF" w:rsidRPr="00D5578E" w14:paraId="07EB7716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1DF1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A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59E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09E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6A86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D7A58" w14:textId="765D6BA3" w:rsidR="00E255AF" w:rsidRPr="00D5578E" w:rsidRDefault="00E255AF" w:rsidP="0090545F">
            <w:pPr>
              <w:snapToGrid w:val="0"/>
              <w:jc w:val="right"/>
            </w:pPr>
            <w:r>
              <w:t>2 115 000,00</w:t>
            </w:r>
          </w:p>
        </w:tc>
      </w:tr>
      <w:tr w:rsidR="00E255AF" w:rsidRPr="00D5578E" w14:paraId="71012DA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436C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705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EC88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FA5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B83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FB7F6" w14:textId="77777777" w:rsidR="00E255AF" w:rsidRPr="00D5578E" w:rsidRDefault="00E255AF" w:rsidP="00213E31">
            <w:pPr>
              <w:snapToGrid w:val="0"/>
              <w:jc w:val="right"/>
            </w:pPr>
            <w:r>
              <w:t>578 409,82</w:t>
            </w:r>
          </w:p>
        </w:tc>
      </w:tr>
      <w:tr w:rsidR="00E255AF" w:rsidRPr="00D5578E" w14:paraId="7AB1B559" w14:textId="77777777" w:rsidTr="009F0E9C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094D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9DE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F62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4B75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ABA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40D5F" w14:textId="77777777" w:rsidR="00E255AF" w:rsidRPr="00D5578E" w:rsidRDefault="00E255AF" w:rsidP="00213E31">
            <w:pPr>
              <w:snapToGrid w:val="0"/>
              <w:jc w:val="right"/>
            </w:pPr>
            <w:r>
              <w:t>194 000,00</w:t>
            </w:r>
          </w:p>
        </w:tc>
      </w:tr>
      <w:tr w:rsidR="00E255AF" w:rsidRPr="00D5578E" w14:paraId="714274C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70E3F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44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4C1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4A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062B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9D97" w14:textId="77777777" w:rsidR="00E255AF" w:rsidRPr="00D5578E" w:rsidRDefault="00E255AF" w:rsidP="00213E31">
            <w:pPr>
              <w:snapToGrid w:val="0"/>
              <w:jc w:val="right"/>
            </w:pPr>
            <w:r>
              <w:t>650 000,00</w:t>
            </w:r>
          </w:p>
        </w:tc>
      </w:tr>
      <w:tr w:rsidR="00E255AF" w:rsidRPr="00D5578E" w14:paraId="753FC037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70F1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A0D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365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D707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0E6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FD42" w14:textId="77777777" w:rsidR="00E255AF" w:rsidRPr="00D5578E" w:rsidRDefault="00E255AF" w:rsidP="00213E31">
            <w:pPr>
              <w:snapToGrid w:val="0"/>
              <w:jc w:val="right"/>
            </w:pPr>
            <w:r>
              <w:t>18 640,86</w:t>
            </w:r>
          </w:p>
        </w:tc>
      </w:tr>
      <w:tr w:rsidR="00E255AF" w:rsidRPr="00D5578E" w14:paraId="41DF759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DF13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BD9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B03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F8B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2917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A02A" w14:textId="78F754BB" w:rsidR="00E255AF" w:rsidRPr="00D5578E" w:rsidRDefault="00E255AF" w:rsidP="0090545F">
            <w:pPr>
              <w:snapToGrid w:val="0"/>
              <w:jc w:val="right"/>
            </w:pPr>
            <w:r>
              <w:t>763 000,00</w:t>
            </w:r>
          </w:p>
        </w:tc>
      </w:tr>
      <w:tr w:rsidR="00E255AF" w:rsidRPr="00D5578E" w14:paraId="5FDB190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E6E3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7A1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BA40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1B74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010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416E" w14:textId="77777777" w:rsidR="00E255AF" w:rsidRPr="00D5578E" w:rsidRDefault="00E255AF" w:rsidP="00213E31">
            <w:pPr>
              <w:snapToGrid w:val="0"/>
              <w:jc w:val="right"/>
            </w:pPr>
            <w:r>
              <w:t>219 769,22</w:t>
            </w:r>
          </w:p>
        </w:tc>
      </w:tr>
      <w:tr w:rsidR="00E255AF" w:rsidRPr="00D5578E" w14:paraId="642F6DF0" w14:textId="77777777" w:rsidTr="009F0E9C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7243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Отдел молодежи и туризма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5CF1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52E7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6174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6A98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1FAF" w14:textId="77777777" w:rsidR="00E255AF" w:rsidRPr="009F0E9C" w:rsidRDefault="00E255AF" w:rsidP="00213E31">
            <w:pPr>
              <w:snapToGrid w:val="0"/>
              <w:jc w:val="right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1 985 639,55</w:t>
            </w:r>
          </w:p>
        </w:tc>
      </w:tr>
      <w:tr w:rsidR="00E255AF" w:rsidRPr="00D5578E" w14:paraId="2385699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9899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F89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51B5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6AB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EDD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713F4" w14:textId="27655C7F" w:rsidR="00E255AF" w:rsidRPr="00D5578E" w:rsidRDefault="00E255AF" w:rsidP="0090545F">
            <w:pPr>
              <w:snapToGrid w:val="0"/>
              <w:jc w:val="right"/>
            </w:pPr>
            <w:r>
              <w:t>1 212 346,90</w:t>
            </w:r>
          </w:p>
        </w:tc>
      </w:tr>
      <w:tr w:rsidR="00E255AF" w:rsidRPr="00D5578E" w14:paraId="3D5112E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143C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2661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436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F86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9B71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2E1E6" w14:textId="77777777" w:rsidR="00E255AF" w:rsidRDefault="00E255AF" w:rsidP="00213E31">
            <w:pPr>
              <w:snapToGrid w:val="0"/>
              <w:jc w:val="right"/>
            </w:pPr>
            <w:r>
              <w:t>69 555,00</w:t>
            </w:r>
          </w:p>
        </w:tc>
      </w:tr>
      <w:tr w:rsidR="00E255AF" w:rsidRPr="00D5578E" w14:paraId="5C340E1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E829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3C9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337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E2C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622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8960" w14:textId="77777777" w:rsidR="00E255AF" w:rsidRPr="00D5578E" w:rsidRDefault="00E255AF" w:rsidP="00213E31">
            <w:pPr>
              <w:snapToGrid w:val="0"/>
              <w:jc w:val="right"/>
            </w:pPr>
            <w:r>
              <w:t>304 932,88</w:t>
            </w:r>
          </w:p>
        </w:tc>
      </w:tr>
      <w:tr w:rsidR="00E255AF" w:rsidRPr="00D5578E" w14:paraId="02563EB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CE5D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9408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CED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525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F0E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EBC99" w14:textId="77777777" w:rsidR="00E255AF" w:rsidRPr="00D5578E" w:rsidRDefault="00E255AF" w:rsidP="00213E31">
            <w:pPr>
              <w:snapToGrid w:val="0"/>
              <w:jc w:val="right"/>
            </w:pPr>
            <w:r>
              <w:t>165 098,00</w:t>
            </w:r>
          </w:p>
        </w:tc>
      </w:tr>
      <w:tr w:rsidR="00E255AF" w:rsidRPr="00D5578E" w14:paraId="7A8CDBB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15D3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27D5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F92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FA9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C23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98D42" w14:textId="13A39B90" w:rsidR="00E255AF" w:rsidRPr="00D5578E" w:rsidRDefault="00E255AF" w:rsidP="0090545F">
            <w:pPr>
              <w:snapToGrid w:val="0"/>
              <w:jc w:val="right"/>
            </w:pPr>
            <w:r>
              <w:t>2 230,06</w:t>
            </w:r>
          </w:p>
        </w:tc>
      </w:tr>
      <w:tr w:rsidR="00E255AF" w:rsidRPr="00D5578E" w14:paraId="2BCC61F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4F06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7E7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AEC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75A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714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F6FB0" w14:textId="769A2C54" w:rsidR="00E255AF" w:rsidRPr="00D5578E" w:rsidRDefault="00E255AF" w:rsidP="0090545F">
            <w:pPr>
              <w:snapToGrid w:val="0"/>
              <w:jc w:val="right"/>
            </w:pPr>
            <w:r>
              <w:t>173 775,85</w:t>
            </w:r>
          </w:p>
        </w:tc>
      </w:tr>
      <w:tr w:rsidR="00E255AF" w:rsidRPr="00D5578E" w14:paraId="67B26FA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829C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8D0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58F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6EE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731A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8DF7C" w14:textId="77777777" w:rsidR="00E255AF" w:rsidRPr="00D5578E" w:rsidRDefault="00E255AF" w:rsidP="00213E31">
            <w:pPr>
              <w:snapToGrid w:val="0"/>
              <w:jc w:val="right"/>
            </w:pPr>
            <w:r>
              <w:t>57 700,86</w:t>
            </w:r>
          </w:p>
        </w:tc>
      </w:tr>
      <w:tr w:rsidR="00E255AF" w:rsidRPr="00D5578E" w14:paraId="7CA88CD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2662" w14:textId="6476433F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Управление экономического развития, закупок и мобилизации доходов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66F3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11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00B4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E69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EED0" w14:textId="77777777" w:rsidR="00E255AF" w:rsidRPr="009F0E9C" w:rsidRDefault="00E255AF" w:rsidP="00213E31">
            <w:pPr>
              <w:snapToGrid w:val="0"/>
              <w:jc w:val="right"/>
              <w:rPr>
                <w:b/>
              </w:rPr>
            </w:pPr>
            <w:r w:rsidRPr="009F0E9C">
              <w:rPr>
                <w:b/>
              </w:rPr>
              <w:t>9 885 500,69</w:t>
            </w:r>
          </w:p>
        </w:tc>
      </w:tr>
      <w:tr w:rsidR="00E255AF" w:rsidRPr="00D5578E" w14:paraId="7525C94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B1F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7DC5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CFB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1ED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70CD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B05AE" w14:textId="06939F55" w:rsidR="00E255AF" w:rsidRDefault="00E255AF" w:rsidP="0090545F">
            <w:pPr>
              <w:snapToGrid w:val="0"/>
              <w:jc w:val="right"/>
            </w:pPr>
            <w:r>
              <w:t>994 432,00</w:t>
            </w:r>
          </w:p>
        </w:tc>
      </w:tr>
      <w:tr w:rsidR="00E255AF" w:rsidRPr="00D5578E" w14:paraId="5F18C83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7F6F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B69A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2184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9E3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FA70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6BEAE" w14:textId="77777777" w:rsidR="00E255AF" w:rsidRDefault="00E255AF" w:rsidP="00213E31">
            <w:pPr>
              <w:snapToGrid w:val="0"/>
              <w:jc w:val="right"/>
            </w:pPr>
            <w:r>
              <w:t>14 017,00</w:t>
            </w:r>
          </w:p>
          <w:p w14:paraId="325E1A04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1D70F70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5F21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576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3BF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242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7E7B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220A5" w14:textId="77777777" w:rsidR="00E255AF" w:rsidRDefault="00E255AF" w:rsidP="00213E31">
            <w:pPr>
              <w:snapToGrid w:val="0"/>
              <w:jc w:val="right"/>
            </w:pPr>
            <w:r>
              <w:t>169 662,20</w:t>
            </w:r>
          </w:p>
          <w:p w14:paraId="3A7B0B65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AD5D91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1E9D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4A1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999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2E6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50387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50F43" w14:textId="77777777" w:rsidR="00E255AF" w:rsidRDefault="00E255AF" w:rsidP="00213E31">
            <w:pPr>
              <w:snapToGrid w:val="0"/>
              <w:jc w:val="right"/>
            </w:pPr>
            <w:r>
              <w:t>2 591 209,59</w:t>
            </w:r>
          </w:p>
          <w:p w14:paraId="1627402E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88AC36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5F98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3B16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976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EE9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2869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B319A" w14:textId="27FEAC5E" w:rsidR="00E255AF" w:rsidRDefault="00E255AF" w:rsidP="0090545F">
            <w:pPr>
              <w:snapToGrid w:val="0"/>
              <w:jc w:val="right"/>
            </w:pPr>
            <w:r>
              <w:t>714 822,00</w:t>
            </w:r>
          </w:p>
        </w:tc>
      </w:tr>
      <w:tr w:rsidR="00E255AF" w:rsidRPr="00D5578E" w14:paraId="46FB12A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713D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02B3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5D0C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7B4F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7456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F0F36" w14:textId="77777777" w:rsidR="00E255AF" w:rsidRDefault="00E255AF" w:rsidP="00213E31">
            <w:pPr>
              <w:snapToGrid w:val="0"/>
              <w:jc w:val="right"/>
            </w:pPr>
            <w:r>
              <w:t>4 773 757,90</w:t>
            </w:r>
          </w:p>
          <w:p w14:paraId="29874F54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CCE05A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7289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C40B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B272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A2DB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83C1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709C3" w14:textId="77777777" w:rsidR="00E255AF" w:rsidRDefault="00E255AF" w:rsidP="00213E31">
            <w:pPr>
              <w:snapToGrid w:val="0"/>
              <w:jc w:val="right"/>
            </w:pPr>
            <w:r>
              <w:t>627 600,00</w:t>
            </w:r>
          </w:p>
          <w:p w14:paraId="0A4E66E5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50B95BB4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D24D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 Администрация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7B29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ADA8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F71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7AB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0FF1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39 934 300,14</w:t>
            </w:r>
          </w:p>
        </w:tc>
      </w:tr>
      <w:tr w:rsidR="00E255AF" w:rsidRPr="00D5578E" w14:paraId="14D80427" w14:textId="77777777" w:rsidTr="00213E31">
        <w:trPr>
          <w:trHeight w:val="81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FE95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7D6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907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061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1960166609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81F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1A33" w14:textId="77777777" w:rsidR="00E255AF" w:rsidRDefault="00E255AF" w:rsidP="00213E31">
            <w:pPr>
              <w:jc w:val="right"/>
            </w:pPr>
            <w:r>
              <w:t>50 000,00</w:t>
            </w:r>
          </w:p>
        </w:tc>
      </w:tr>
      <w:tr w:rsidR="00E255AF" w:rsidRPr="00D5578E" w14:paraId="1A32E71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3F5C1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7BF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17C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FC7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5AB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2FAF8" w14:textId="27AF73E5" w:rsidR="00E255AF" w:rsidRPr="00D5578E" w:rsidRDefault="00E255AF" w:rsidP="0090545F">
            <w:pPr>
              <w:jc w:val="right"/>
            </w:pPr>
            <w:r>
              <w:t>10 906 740,00</w:t>
            </w:r>
          </w:p>
        </w:tc>
      </w:tr>
      <w:tr w:rsidR="00E255AF" w:rsidRPr="00D5578E" w14:paraId="6C27FFBB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845E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Иные выплаты персоналу, за </w:t>
            </w:r>
            <w:r w:rsidRPr="00D5578E">
              <w:rPr>
                <w:bCs/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DB17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EDFB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8C7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360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6FFF6" w14:textId="77777777" w:rsidR="00E255AF" w:rsidRDefault="00E255AF" w:rsidP="00213E31">
            <w:pPr>
              <w:jc w:val="right"/>
            </w:pPr>
            <w:r>
              <w:t>538 007,39</w:t>
            </w:r>
          </w:p>
          <w:p w14:paraId="13A64168" w14:textId="77777777" w:rsidR="00E255AF" w:rsidRDefault="00E255AF" w:rsidP="00213E31">
            <w:pPr>
              <w:jc w:val="right"/>
            </w:pPr>
          </w:p>
        </w:tc>
      </w:tr>
      <w:tr w:rsidR="00E255AF" w:rsidRPr="00D5578E" w14:paraId="7DE29E7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97A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9B3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E8F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6B5D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A14B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07F1" w14:textId="77777777" w:rsidR="00E255AF" w:rsidRPr="00D5578E" w:rsidRDefault="00E255AF" w:rsidP="00213E31">
            <w:pPr>
              <w:jc w:val="right"/>
            </w:pPr>
            <w:r>
              <w:t>3 852 226,00</w:t>
            </w:r>
          </w:p>
        </w:tc>
      </w:tr>
      <w:tr w:rsidR="00E255AF" w:rsidRPr="00D5578E" w14:paraId="0CBF240D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F78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1DE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043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BC3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6D79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9A581" w14:textId="77777777" w:rsidR="00E255AF" w:rsidRPr="00D5578E" w:rsidRDefault="00E255AF" w:rsidP="00213E31">
            <w:pPr>
              <w:jc w:val="right"/>
            </w:pPr>
            <w:r>
              <w:t>1 817 490,00</w:t>
            </w:r>
          </w:p>
        </w:tc>
      </w:tr>
      <w:tr w:rsidR="00E255AF" w:rsidRPr="00D5578E" w14:paraId="0FF380B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6C69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C52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3A5E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F68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7A7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6E9C7" w14:textId="77777777" w:rsidR="00E255AF" w:rsidRDefault="00E255AF" w:rsidP="00213E31">
            <w:pPr>
              <w:jc w:val="right"/>
            </w:pPr>
            <w:r>
              <w:t>128 394,00</w:t>
            </w:r>
          </w:p>
        </w:tc>
      </w:tr>
      <w:tr w:rsidR="00E255AF" w:rsidRPr="00D5578E" w14:paraId="67FAC1A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DA50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C2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25C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11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8ADC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0BC76" w14:textId="77777777" w:rsidR="00E255AF" w:rsidRPr="00D5578E" w:rsidRDefault="00E255AF" w:rsidP="00213E31">
            <w:pPr>
              <w:jc w:val="right"/>
            </w:pPr>
            <w:r>
              <w:t>702 909,98</w:t>
            </w:r>
          </w:p>
        </w:tc>
      </w:tr>
      <w:tr w:rsidR="00E255AF" w:rsidRPr="00D5578E" w14:paraId="2DB28931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4D64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D1F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837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B19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D2A1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40A79" w14:textId="77777777" w:rsidR="00E255AF" w:rsidRPr="00D5578E" w:rsidRDefault="00E255AF" w:rsidP="00213E31">
            <w:pPr>
              <w:jc w:val="right"/>
            </w:pPr>
            <w:r>
              <w:t>1 580 802,00</w:t>
            </w:r>
          </w:p>
        </w:tc>
      </w:tr>
      <w:tr w:rsidR="00E255AF" w:rsidRPr="00D5578E" w14:paraId="28753129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F05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24E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B88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CDB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7FB9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BC6C5" w14:textId="77777777" w:rsidR="00E255AF" w:rsidRPr="00D5578E" w:rsidRDefault="00E255AF" w:rsidP="00213E31">
            <w:pPr>
              <w:jc w:val="right"/>
            </w:pPr>
            <w:r>
              <w:t>69 027,00</w:t>
            </w:r>
          </w:p>
        </w:tc>
      </w:tr>
      <w:tr w:rsidR="00E255AF" w:rsidRPr="00D5578E" w14:paraId="305CF6EE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BB13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A2A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6E23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02E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4768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51D2C" w14:textId="77777777" w:rsidR="00E255AF" w:rsidRPr="00D5578E" w:rsidRDefault="00E255AF" w:rsidP="00213E31">
            <w:pPr>
              <w:jc w:val="right"/>
            </w:pPr>
            <w:r>
              <w:t>1 544 402,00</w:t>
            </w:r>
          </w:p>
        </w:tc>
      </w:tr>
      <w:tr w:rsidR="00E255AF" w:rsidRPr="00D5578E" w14:paraId="7EE9951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9C90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2C1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BAF4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F1A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DF1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3F05" w14:textId="77777777" w:rsidR="00E255AF" w:rsidRDefault="00E255AF" w:rsidP="00213E31">
            <w:pPr>
              <w:jc w:val="right"/>
            </w:pPr>
            <w:r>
              <w:t>85 526,00</w:t>
            </w:r>
          </w:p>
        </w:tc>
      </w:tr>
      <w:tr w:rsidR="00E255AF" w:rsidRPr="00D5578E" w14:paraId="2285741F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9208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24D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60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CEE2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8F00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6702" w14:textId="77777777" w:rsidR="00E255AF" w:rsidRPr="00D5578E" w:rsidRDefault="00E255AF" w:rsidP="00213E31">
            <w:pPr>
              <w:jc w:val="right"/>
            </w:pPr>
            <w:r>
              <w:t>469 387,99</w:t>
            </w:r>
          </w:p>
        </w:tc>
      </w:tr>
      <w:tr w:rsidR="00E255AF" w:rsidRPr="00D5578E" w14:paraId="2D434665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48C2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255B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E3B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6DD0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B7E0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E12C7" w14:textId="77777777" w:rsidR="00E255AF" w:rsidRPr="00D5578E" w:rsidRDefault="00E255AF" w:rsidP="00213E31">
            <w:pPr>
              <w:jc w:val="right"/>
            </w:pPr>
            <w:r>
              <w:t>1 402 500,00</w:t>
            </w:r>
          </w:p>
        </w:tc>
      </w:tr>
      <w:tr w:rsidR="00E255AF" w:rsidRPr="00D5578E" w14:paraId="7171B0A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04BF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EE9D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DD6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1BD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0C1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D315" w14:textId="77777777" w:rsidR="00E255AF" w:rsidRDefault="00E255AF" w:rsidP="00213E31">
            <w:pPr>
              <w:jc w:val="right"/>
            </w:pPr>
            <w:r>
              <w:t>76 828,00</w:t>
            </w:r>
          </w:p>
        </w:tc>
      </w:tr>
      <w:tr w:rsidR="00E255AF" w:rsidRPr="00D5578E" w14:paraId="14A14B0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309A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71A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974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6BC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51D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D415D" w14:textId="77777777" w:rsidR="00E255AF" w:rsidRDefault="00E255AF" w:rsidP="00213E31">
            <w:pPr>
              <w:jc w:val="right"/>
            </w:pPr>
            <w:r>
              <w:t>29 060,00</w:t>
            </w:r>
          </w:p>
        </w:tc>
      </w:tr>
      <w:tr w:rsidR="00E255AF" w:rsidRPr="00D5578E" w14:paraId="7EBC1630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9096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A17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521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BB0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F146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C083" w14:textId="77777777" w:rsidR="00E255AF" w:rsidRPr="00D5578E" w:rsidRDefault="00E255AF" w:rsidP="00213E31">
            <w:pPr>
              <w:jc w:val="right"/>
            </w:pPr>
            <w:r>
              <w:t>1 393 216,00</w:t>
            </w:r>
          </w:p>
        </w:tc>
      </w:tr>
      <w:tr w:rsidR="00E255AF" w:rsidRPr="00D5578E" w14:paraId="39AF8B8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C1CE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DD8A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7FD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E61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2D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C0098" w14:textId="77777777" w:rsidR="00E255AF" w:rsidRDefault="00E255AF" w:rsidP="00213E31">
            <w:pPr>
              <w:jc w:val="right"/>
            </w:pPr>
            <w:r>
              <w:t>90 442,00</w:t>
            </w:r>
          </w:p>
        </w:tc>
      </w:tr>
      <w:tr w:rsidR="00E255AF" w:rsidRPr="00D5578E" w14:paraId="0FF927B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9933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25E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E2E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2620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811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8662" w14:textId="77777777" w:rsidR="00E255AF" w:rsidRPr="00D5578E" w:rsidRDefault="00E255AF" w:rsidP="00213E31">
            <w:pPr>
              <w:jc w:val="right"/>
            </w:pPr>
            <w:r>
              <w:t>487 500,00</w:t>
            </w:r>
          </w:p>
        </w:tc>
      </w:tr>
      <w:tr w:rsidR="00E255AF" w:rsidRPr="00D5578E" w14:paraId="56BA5F3A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516E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BA4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4CE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5D9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C22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759F" w14:textId="77777777" w:rsidR="00E255AF" w:rsidRDefault="00E255AF" w:rsidP="00213E31">
            <w:pPr>
              <w:jc w:val="right"/>
            </w:pPr>
            <w:r>
              <w:t>65 510,13</w:t>
            </w:r>
          </w:p>
        </w:tc>
      </w:tr>
      <w:tr w:rsidR="00E255AF" w:rsidRPr="00D5578E" w14:paraId="2D54E922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427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348D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DC8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64E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DCFD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BD987" w14:textId="77777777" w:rsidR="00E255AF" w:rsidRDefault="00E255AF" w:rsidP="00213E31">
            <w:pPr>
              <w:jc w:val="right"/>
            </w:pPr>
            <w:r>
              <w:t>4 492,00</w:t>
            </w:r>
          </w:p>
        </w:tc>
      </w:tr>
      <w:tr w:rsidR="00E255AF" w:rsidRPr="00D5578E" w14:paraId="7A7759B6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0961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9E66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93A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C4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7D62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FDC5" w14:textId="77777777" w:rsidR="00E255AF" w:rsidRDefault="00E255AF" w:rsidP="00213E31">
            <w:pPr>
              <w:jc w:val="right"/>
            </w:pPr>
            <w:r>
              <w:t>59 326,37</w:t>
            </w:r>
          </w:p>
        </w:tc>
      </w:tr>
      <w:tr w:rsidR="00E255AF" w:rsidRPr="00D5578E" w14:paraId="02E2EBFA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9919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2BB5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A245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103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90CF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2B553" w14:textId="77777777" w:rsidR="00E255AF" w:rsidRPr="00D5578E" w:rsidRDefault="00E255AF" w:rsidP="00213E31">
            <w:pPr>
              <w:jc w:val="right"/>
            </w:pPr>
            <w:r>
              <w:t>132 715,19</w:t>
            </w:r>
          </w:p>
        </w:tc>
      </w:tr>
      <w:tr w:rsidR="00E255AF" w:rsidRPr="00D5578E" w14:paraId="637D165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3797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8759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345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2A7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473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8E95A" w14:textId="77777777" w:rsidR="00E255AF" w:rsidRDefault="00E255AF" w:rsidP="00213E31">
            <w:pPr>
              <w:jc w:val="right"/>
            </w:pPr>
            <w:r>
              <w:t>156 516,28</w:t>
            </w:r>
          </w:p>
        </w:tc>
      </w:tr>
      <w:tr w:rsidR="00E255AF" w:rsidRPr="00D5578E" w14:paraId="3D538924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F9A3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C252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BF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B46D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9D6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EE2E7" w14:textId="77777777" w:rsidR="00E255AF" w:rsidRPr="007C1A76" w:rsidRDefault="00E255AF" w:rsidP="00213E31">
            <w:pPr>
              <w:jc w:val="right"/>
            </w:pPr>
            <w:r>
              <w:t>47 591,78</w:t>
            </w:r>
          </w:p>
        </w:tc>
      </w:tr>
      <w:tr w:rsidR="00E255AF" w:rsidRPr="00D5578E" w14:paraId="66BB5229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1000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AA6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C9D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29C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04F5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926E" w14:textId="77777777" w:rsidR="00E255AF" w:rsidRDefault="00E255AF" w:rsidP="00213E31">
            <w:pPr>
              <w:jc w:val="right"/>
            </w:pPr>
            <w:r>
              <w:t>1 513,00</w:t>
            </w:r>
          </w:p>
        </w:tc>
      </w:tr>
      <w:tr w:rsidR="00E255AF" w:rsidRPr="00D5578E" w14:paraId="6680C61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BE4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0D5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43D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FE2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0A0E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3707" w14:textId="77777777" w:rsidR="00E255AF" w:rsidRPr="007C1A76" w:rsidRDefault="00E255AF" w:rsidP="00213E31">
            <w:pPr>
              <w:jc w:val="right"/>
            </w:pPr>
            <w:r>
              <w:t>52 895,13</w:t>
            </w:r>
          </w:p>
        </w:tc>
      </w:tr>
      <w:tr w:rsidR="00E255AF" w:rsidRPr="00D5578E" w14:paraId="3766DFF4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CED5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A4C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A28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B634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BDCA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DC2CD" w14:textId="77777777" w:rsidR="00E255AF" w:rsidRDefault="00E255AF" w:rsidP="00213E31">
            <w:pPr>
              <w:jc w:val="right"/>
            </w:pPr>
            <w:r>
              <w:t>34 523,00</w:t>
            </w:r>
          </w:p>
        </w:tc>
      </w:tr>
      <w:tr w:rsidR="00E255AF" w:rsidRPr="00D5578E" w14:paraId="5033149D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A774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F686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5812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78D1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B9E9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5ED5" w14:textId="77777777" w:rsidR="00E255AF" w:rsidRDefault="00E255AF" w:rsidP="00213E31">
            <w:pPr>
              <w:jc w:val="right"/>
            </w:pPr>
            <w:r>
              <w:t>171 960,53</w:t>
            </w:r>
          </w:p>
        </w:tc>
      </w:tr>
      <w:tr w:rsidR="00E255AF" w:rsidRPr="00D5578E" w14:paraId="38DF254C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BD9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88C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DE0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0D6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389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3C165" w14:textId="77777777" w:rsidR="00E255AF" w:rsidRPr="00D5578E" w:rsidRDefault="00E255AF" w:rsidP="00213E31">
            <w:pPr>
              <w:jc w:val="right"/>
            </w:pPr>
            <w:r>
              <w:t>38 500</w:t>
            </w:r>
            <w:r w:rsidRPr="00D5578E">
              <w:t>,00</w:t>
            </w:r>
          </w:p>
        </w:tc>
      </w:tr>
      <w:tr w:rsidR="00E255AF" w:rsidRPr="00D5578E" w14:paraId="71BB4A7D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693C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FF1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02B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1F3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D803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DEC7" w14:textId="77777777" w:rsidR="00E255AF" w:rsidRDefault="00E255AF" w:rsidP="00213E31">
            <w:pPr>
              <w:jc w:val="right"/>
            </w:pPr>
            <w:r>
              <w:t>48 271,36</w:t>
            </w:r>
          </w:p>
        </w:tc>
      </w:tr>
      <w:tr w:rsidR="00E255AF" w:rsidRPr="00D5578E" w14:paraId="1E002272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813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F2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E719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83AF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B0D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F199" w14:textId="77777777" w:rsidR="00E255AF" w:rsidRPr="00D5578E" w:rsidRDefault="00E255AF" w:rsidP="00213E31">
            <w:pPr>
              <w:jc w:val="right"/>
            </w:pPr>
            <w:r>
              <w:t>116 815,00</w:t>
            </w:r>
          </w:p>
        </w:tc>
      </w:tr>
      <w:tr w:rsidR="00E255AF" w:rsidRPr="00D5578E" w14:paraId="5A2CE28E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63B2C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8AC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24A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F8B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11A6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5FC6" w14:textId="77777777" w:rsidR="00E255AF" w:rsidRDefault="00E255AF" w:rsidP="00213E31">
            <w:pPr>
              <w:jc w:val="right"/>
            </w:pPr>
            <w:r>
              <w:t>1 477,95</w:t>
            </w:r>
          </w:p>
        </w:tc>
      </w:tr>
      <w:tr w:rsidR="00E255AF" w:rsidRPr="00D5578E" w14:paraId="0B9C31C9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C413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DEC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F88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2AC5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A751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B24B5" w14:textId="77777777" w:rsidR="00E255AF" w:rsidRPr="00D5578E" w:rsidRDefault="00E255AF" w:rsidP="00213E31">
            <w:pPr>
              <w:jc w:val="right"/>
            </w:pPr>
            <w:r>
              <w:t>486 022,28</w:t>
            </w:r>
          </w:p>
        </w:tc>
      </w:tr>
      <w:tr w:rsidR="00E255AF" w:rsidRPr="00D5578E" w14:paraId="2D06A2FC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EB36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63A6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B91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9FE0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2DE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6320" w14:textId="77777777" w:rsidR="00E255AF" w:rsidRDefault="00E255AF" w:rsidP="00213E31">
            <w:pPr>
              <w:jc w:val="right"/>
            </w:pPr>
            <w:r>
              <w:t>259 781,11</w:t>
            </w:r>
          </w:p>
        </w:tc>
      </w:tr>
      <w:tr w:rsidR="00E255AF" w:rsidRPr="00D5578E" w14:paraId="6297807A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67A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03DC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F83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71D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4F00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94D4D" w14:textId="77777777" w:rsidR="00E255AF" w:rsidRPr="00D5578E" w:rsidRDefault="00E255AF" w:rsidP="00213E31">
            <w:pPr>
              <w:jc w:val="right"/>
            </w:pPr>
            <w:r>
              <w:t>5 363,50</w:t>
            </w:r>
          </w:p>
        </w:tc>
      </w:tr>
      <w:tr w:rsidR="00E255AF" w:rsidRPr="00D5578E" w14:paraId="6F2481DD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ABA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EE0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9AC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F382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A09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96215" w14:textId="77777777" w:rsidR="00E255AF" w:rsidRDefault="00E255AF" w:rsidP="00213E31">
            <w:pPr>
              <w:jc w:val="right"/>
            </w:pPr>
            <w:r>
              <w:t>4 500,00</w:t>
            </w:r>
          </w:p>
        </w:tc>
      </w:tr>
      <w:tr w:rsidR="00E255AF" w:rsidRPr="00D5578E" w14:paraId="23694861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6EB0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D5578E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258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lastRenderedPageBreak/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E2A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24A5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A25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7EBAE" w14:textId="77777777" w:rsidR="00E255AF" w:rsidRDefault="00E255AF" w:rsidP="00213E31">
            <w:pPr>
              <w:jc w:val="right"/>
            </w:pPr>
            <w:r>
              <w:t>83 996,99</w:t>
            </w:r>
          </w:p>
        </w:tc>
      </w:tr>
      <w:tr w:rsidR="00E255AF" w:rsidRPr="00D5578E" w14:paraId="5A182805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A86B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F97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185E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B67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41AC7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3FDAF" w14:textId="77777777" w:rsidR="00E255AF" w:rsidRDefault="00E255AF" w:rsidP="00213E31">
            <w:pPr>
              <w:jc w:val="right"/>
            </w:pPr>
            <w:r>
              <w:t>241 587,00</w:t>
            </w:r>
          </w:p>
        </w:tc>
      </w:tr>
      <w:tr w:rsidR="00E255AF" w:rsidRPr="00D5578E" w14:paraId="74847980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34F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19A5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AB9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DF8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76E0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5EB66" w14:textId="77777777" w:rsidR="00E255AF" w:rsidRDefault="00E255AF" w:rsidP="00213E31">
            <w:pPr>
              <w:jc w:val="right"/>
            </w:pPr>
            <w:r>
              <w:t>3 000,00</w:t>
            </w:r>
          </w:p>
        </w:tc>
      </w:tr>
      <w:tr w:rsidR="00E255AF" w:rsidRPr="00D5578E" w14:paraId="149BC883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0E5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147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056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418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DBC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744EB" w14:textId="77777777" w:rsidR="00E255AF" w:rsidRPr="00D5578E" w:rsidRDefault="00E255AF" w:rsidP="00213E31">
            <w:pPr>
              <w:jc w:val="right"/>
            </w:pPr>
            <w:r>
              <w:t>23 203,95</w:t>
            </w:r>
          </w:p>
        </w:tc>
      </w:tr>
      <w:tr w:rsidR="00E255AF" w:rsidRPr="00D5578E" w14:paraId="1C24DA7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7F49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F75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A0E9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E0E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CAFE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4BD74" w14:textId="22931173" w:rsidR="00E255AF" w:rsidRPr="00D5578E" w:rsidRDefault="00E255AF" w:rsidP="0090545F">
            <w:pPr>
              <w:jc w:val="right"/>
            </w:pPr>
            <w:r>
              <w:t>866 430,00</w:t>
            </w:r>
          </w:p>
        </w:tc>
      </w:tr>
      <w:tr w:rsidR="00E255AF" w:rsidRPr="00D5578E" w14:paraId="2F939981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ED4F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CBC4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EF0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E74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9AE7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73F49" w14:textId="77777777" w:rsidR="00E255AF" w:rsidRPr="00D5578E" w:rsidRDefault="00E255AF" w:rsidP="00213E31">
            <w:pPr>
              <w:jc w:val="right"/>
            </w:pPr>
            <w:r>
              <w:t>205 373,00</w:t>
            </w:r>
          </w:p>
        </w:tc>
      </w:tr>
      <w:tr w:rsidR="00E255AF" w:rsidRPr="00D5578E" w14:paraId="19E1952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4B65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4F9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478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5EA0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9020010110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FC11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7CFB" w14:textId="7F111AAD" w:rsidR="00E255AF" w:rsidRDefault="00E255AF" w:rsidP="0090545F">
            <w:pPr>
              <w:jc w:val="right"/>
            </w:pPr>
            <w:r>
              <w:t>608 830,00</w:t>
            </w:r>
          </w:p>
        </w:tc>
      </w:tr>
      <w:tr w:rsidR="00E255AF" w:rsidRPr="00D5578E" w14:paraId="12B8B92F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3EF8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9F42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74B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627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9020010110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052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A96A" w14:textId="77777777" w:rsidR="00E255AF" w:rsidRDefault="00E255AF" w:rsidP="00213E31">
            <w:pPr>
              <w:jc w:val="right"/>
            </w:pPr>
            <w:r>
              <w:t>37 878,45</w:t>
            </w:r>
          </w:p>
          <w:p w14:paraId="055115A9" w14:textId="77777777" w:rsidR="00E255AF" w:rsidRDefault="00E255AF" w:rsidP="00213E31">
            <w:pPr>
              <w:jc w:val="right"/>
            </w:pPr>
          </w:p>
        </w:tc>
      </w:tr>
      <w:tr w:rsidR="00E255AF" w:rsidRPr="00D5578E" w14:paraId="43D5342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4E9C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A8A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19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26B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9020010110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261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6A98" w14:textId="77777777" w:rsidR="00E255AF" w:rsidRDefault="00E255AF" w:rsidP="00213E31">
            <w:pPr>
              <w:jc w:val="right"/>
            </w:pPr>
            <w:r>
              <w:t>196 237,00</w:t>
            </w:r>
          </w:p>
        </w:tc>
      </w:tr>
      <w:tr w:rsidR="00E255AF" w:rsidRPr="00D5578E" w14:paraId="59F4399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E2AB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955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57B0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D1746" w14:textId="77777777" w:rsidR="00E255AF" w:rsidRPr="0063175D" w:rsidRDefault="00E255AF" w:rsidP="00213E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999005549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2DBE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5120" w14:textId="4E395E00" w:rsidR="00E255AF" w:rsidRDefault="00E255AF" w:rsidP="0090545F">
            <w:pPr>
              <w:jc w:val="right"/>
            </w:pPr>
            <w:r>
              <w:t>386 014,00</w:t>
            </w:r>
          </w:p>
        </w:tc>
      </w:tr>
      <w:tr w:rsidR="00E255AF" w:rsidRPr="00D5578E" w14:paraId="2B40728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1AD7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8B2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83A9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8B9AA" w14:textId="77777777" w:rsidR="00E255AF" w:rsidRPr="0063175D" w:rsidRDefault="00E255AF" w:rsidP="00213E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999005549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7B5B4" w14:textId="77777777" w:rsidR="00E255AF" w:rsidRPr="0063175D" w:rsidRDefault="00E255AF" w:rsidP="00213E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29979" w14:textId="77777777" w:rsidR="00E255AF" w:rsidRDefault="00E255AF" w:rsidP="00213E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116 576,00</w:t>
            </w:r>
          </w:p>
          <w:p w14:paraId="6036A40D" w14:textId="77777777" w:rsidR="00E255AF" w:rsidRPr="0063175D" w:rsidRDefault="00E255AF" w:rsidP="00213E31">
            <w:pPr>
              <w:jc w:val="right"/>
            </w:pPr>
          </w:p>
        </w:tc>
      </w:tr>
      <w:tr w:rsidR="00E255AF" w:rsidRPr="00D5578E" w14:paraId="4C286E78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26F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DF3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ACF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6FCD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9230010120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D3D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  <w:p w14:paraId="01D59B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6A6C3" w14:textId="77777777" w:rsidR="00E255AF" w:rsidRPr="00D5578E" w:rsidRDefault="00E255AF" w:rsidP="00213E31">
            <w:pPr>
              <w:jc w:val="right"/>
            </w:pPr>
            <w:r>
              <w:t>763 400,00</w:t>
            </w:r>
          </w:p>
        </w:tc>
      </w:tr>
      <w:tr w:rsidR="00E255AF" w:rsidRPr="00D5578E" w14:paraId="513C9269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2C41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97FA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B0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038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39B2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431F0" w14:textId="77777777" w:rsidR="00E255AF" w:rsidRPr="00D5578E" w:rsidRDefault="00E255AF" w:rsidP="00213E31">
            <w:pPr>
              <w:jc w:val="right"/>
            </w:pPr>
            <w:r>
              <w:t>270 730,00</w:t>
            </w:r>
          </w:p>
        </w:tc>
      </w:tr>
      <w:tr w:rsidR="00E255AF" w:rsidRPr="00D5578E" w14:paraId="68AF9A0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9B84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EAE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23A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3BD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EE2F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CEFE" w14:textId="77777777" w:rsidR="00E255AF" w:rsidRPr="00D5578E" w:rsidRDefault="00E255AF" w:rsidP="00213E31">
            <w:pPr>
              <w:jc w:val="right"/>
            </w:pPr>
            <w:r>
              <w:t>76 470,00</w:t>
            </w:r>
          </w:p>
        </w:tc>
      </w:tr>
      <w:tr w:rsidR="00E255AF" w:rsidRPr="00D5578E" w14:paraId="1D4A7CC9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5ABE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0C3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CF5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16E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385A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FA20" w14:textId="578D49FE" w:rsidR="00E255AF" w:rsidRPr="00D5578E" w:rsidRDefault="00E255AF" w:rsidP="0090545F">
            <w:pPr>
              <w:jc w:val="right"/>
            </w:pPr>
            <w:r>
              <w:t>563 345,00</w:t>
            </w:r>
          </w:p>
        </w:tc>
      </w:tr>
      <w:tr w:rsidR="00E255AF" w:rsidRPr="00D5578E" w14:paraId="57C2A8B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1F8B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F92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C7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C730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6808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DADD6" w14:textId="77777777" w:rsidR="00E255AF" w:rsidRPr="00D5578E" w:rsidRDefault="00E255AF" w:rsidP="00213E31">
            <w:pPr>
              <w:jc w:val="right"/>
            </w:pPr>
            <w:r>
              <w:t>165 355,00</w:t>
            </w:r>
          </w:p>
        </w:tc>
      </w:tr>
      <w:tr w:rsidR="00E255AF" w:rsidRPr="00D5578E" w14:paraId="7481818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F09E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C07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9EF1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5CA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9991051180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625D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36B20" w14:textId="625C84FD" w:rsidR="00E255AF" w:rsidRPr="00D5578E" w:rsidRDefault="00E255AF" w:rsidP="0090545F">
            <w:pPr>
              <w:tabs>
                <w:tab w:val="center" w:pos="884"/>
                <w:tab w:val="right" w:pos="1768"/>
              </w:tabs>
              <w:jc w:val="right"/>
            </w:pPr>
            <w:r>
              <w:t>153 504,00</w:t>
            </w:r>
          </w:p>
        </w:tc>
      </w:tr>
      <w:tr w:rsidR="00E255AF" w:rsidRPr="00D5578E" w14:paraId="7518083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38B7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983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360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83B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9991051180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C654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5C30A" w14:textId="77777777" w:rsidR="00E255AF" w:rsidRPr="00D5578E" w:rsidRDefault="00E255AF" w:rsidP="00213E31">
            <w:pPr>
              <w:jc w:val="right"/>
            </w:pPr>
            <w:r>
              <w:t>46 359,00</w:t>
            </w:r>
          </w:p>
        </w:tc>
      </w:tr>
      <w:tr w:rsidR="00E255AF" w:rsidRPr="00D5578E" w14:paraId="5C6F0F3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0C91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ED1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58F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735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9991051180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1A8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8D87D" w14:textId="77777777" w:rsidR="00E255AF" w:rsidRDefault="00E255AF" w:rsidP="00213E31">
            <w:pPr>
              <w:jc w:val="right"/>
            </w:pPr>
            <w:r>
              <w:t>36 004,00</w:t>
            </w:r>
          </w:p>
          <w:p w14:paraId="5DE60588" w14:textId="77777777" w:rsidR="00E255AF" w:rsidRDefault="00E255AF" w:rsidP="00213E31">
            <w:pPr>
              <w:jc w:val="right"/>
            </w:pPr>
          </w:p>
        </w:tc>
      </w:tr>
      <w:tr w:rsidR="00E255AF" w:rsidRPr="00D5578E" w14:paraId="76EDD829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8996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138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338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C4D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9992051180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503A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D0E64" w14:textId="6E5E7419" w:rsidR="00E255AF" w:rsidRPr="00D5578E" w:rsidRDefault="00E255AF" w:rsidP="00ED5CCE">
            <w:pPr>
              <w:jc w:val="right"/>
            </w:pPr>
            <w:r>
              <w:t>61 404,00</w:t>
            </w:r>
          </w:p>
        </w:tc>
      </w:tr>
      <w:tr w:rsidR="00E255AF" w:rsidRPr="00D5578E" w14:paraId="7EE2BA5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A81D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348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0AA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D35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9992051180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DB50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57693" w14:textId="77777777" w:rsidR="00E255AF" w:rsidRPr="00D5578E" w:rsidRDefault="00E255AF" w:rsidP="00213E31">
            <w:pPr>
              <w:jc w:val="right"/>
            </w:pPr>
            <w:r>
              <w:t>18 544,00</w:t>
            </w:r>
          </w:p>
        </w:tc>
      </w:tr>
      <w:tr w:rsidR="00E255AF" w:rsidRPr="00D5578E" w14:paraId="560DC1B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4A79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E97B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FEA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41D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9992051180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1DC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C22A1" w14:textId="77777777" w:rsidR="00E255AF" w:rsidRDefault="00E255AF" w:rsidP="00213E31">
            <w:pPr>
              <w:jc w:val="right"/>
            </w:pPr>
            <w:r>
              <w:t xml:space="preserve">18 001,50 </w:t>
            </w:r>
          </w:p>
          <w:p w14:paraId="01F95A67" w14:textId="77777777" w:rsidR="00E255AF" w:rsidRDefault="00E255AF" w:rsidP="00213E31">
            <w:pPr>
              <w:jc w:val="right"/>
            </w:pPr>
          </w:p>
        </w:tc>
      </w:tr>
      <w:tr w:rsidR="00E255AF" w:rsidRPr="00D5578E" w14:paraId="33F8839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D47F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F8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690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0DE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9993051180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97F3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A9F28" w14:textId="3898E888" w:rsidR="00E255AF" w:rsidRPr="00D5578E" w:rsidRDefault="00E255AF" w:rsidP="00ED5CCE">
            <w:pPr>
              <w:jc w:val="right"/>
            </w:pPr>
            <w:r>
              <w:t>153 504,00</w:t>
            </w:r>
          </w:p>
        </w:tc>
      </w:tr>
      <w:tr w:rsidR="00E255AF" w:rsidRPr="00D5578E" w14:paraId="4B15E8C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E262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B8E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82C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3B04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9993051180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EB69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07F06" w14:textId="77777777" w:rsidR="00E255AF" w:rsidRPr="00D5578E" w:rsidRDefault="00E255AF" w:rsidP="00213E31">
            <w:pPr>
              <w:jc w:val="right"/>
            </w:pPr>
            <w:r>
              <w:t>46 359,00</w:t>
            </w:r>
          </w:p>
        </w:tc>
      </w:tr>
      <w:tr w:rsidR="00E255AF" w:rsidRPr="00D5578E" w14:paraId="27015AE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05E8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756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9B2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A70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9993051180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EEC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10FA1" w14:textId="77777777" w:rsidR="00E255AF" w:rsidRPr="00D5578E" w:rsidRDefault="00E255AF" w:rsidP="00213E31">
            <w:pPr>
              <w:jc w:val="right"/>
            </w:pPr>
            <w:r>
              <w:t>36 004,00</w:t>
            </w:r>
          </w:p>
        </w:tc>
      </w:tr>
      <w:tr w:rsidR="00E255AF" w:rsidRPr="00D5578E" w14:paraId="3784D6E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8E10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CA6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4EC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F47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9994051180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1FAA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BD96" w14:textId="5D1D7036" w:rsidR="00E255AF" w:rsidRPr="00D5578E" w:rsidRDefault="00E255AF" w:rsidP="00ED5CCE">
            <w:pPr>
              <w:jc w:val="right"/>
            </w:pPr>
            <w:r>
              <w:t>153 504,00</w:t>
            </w:r>
          </w:p>
        </w:tc>
      </w:tr>
      <w:tr w:rsidR="00E255AF" w:rsidRPr="00D5578E" w14:paraId="1C934B1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4D9E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0F2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AA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CE8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9994051180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12E9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D96F" w14:textId="77777777" w:rsidR="00E255AF" w:rsidRPr="00D5578E" w:rsidRDefault="00E255AF" w:rsidP="00213E31">
            <w:pPr>
              <w:jc w:val="right"/>
            </w:pPr>
            <w:r>
              <w:t>46 359,00</w:t>
            </w:r>
          </w:p>
        </w:tc>
      </w:tr>
      <w:tr w:rsidR="00E255AF" w:rsidRPr="00D5578E" w14:paraId="4B618A3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4B46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9C7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F40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D531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9994051180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9C5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948D6" w14:textId="77777777" w:rsidR="00E255AF" w:rsidRDefault="00E255AF" w:rsidP="00213E31">
            <w:pPr>
              <w:jc w:val="right"/>
            </w:pPr>
            <w:r>
              <w:t>36 004,00</w:t>
            </w:r>
          </w:p>
          <w:p w14:paraId="371C1515" w14:textId="77777777" w:rsidR="00E255AF" w:rsidRDefault="00E255AF" w:rsidP="00213E31">
            <w:pPr>
              <w:jc w:val="right"/>
            </w:pPr>
          </w:p>
        </w:tc>
      </w:tr>
      <w:tr w:rsidR="00E255AF" w:rsidRPr="00D5578E" w14:paraId="43C755F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033A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B49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211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EBC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9995051180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204E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7C117" w14:textId="4D66BA68" w:rsidR="00E255AF" w:rsidRPr="00D5578E" w:rsidRDefault="00E255AF" w:rsidP="00ED5CCE">
            <w:pPr>
              <w:jc w:val="right"/>
            </w:pPr>
            <w:r>
              <w:t>61 404,00</w:t>
            </w:r>
          </w:p>
        </w:tc>
      </w:tr>
      <w:tr w:rsidR="00E255AF" w:rsidRPr="00D5578E" w14:paraId="3308832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8B61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DC1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AD5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C18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9995051180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BE55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0682" w14:textId="77777777" w:rsidR="00E255AF" w:rsidRPr="00D5578E" w:rsidRDefault="00E255AF" w:rsidP="00213E31">
            <w:pPr>
              <w:jc w:val="right"/>
            </w:pPr>
            <w:r>
              <w:t>18 544,00</w:t>
            </w:r>
          </w:p>
        </w:tc>
      </w:tr>
      <w:tr w:rsidR="00E255AF" w:rsidRPr="00C41ABA" w14:paraId="36A4D9B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BD4B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C6C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C63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3FD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9995051180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20A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F6510" w14:textId="77777777" w:rsidR="00E255AF" w:rsidRPr="00C41ABA" w:rsidRDefault="00E255AF" w:rsidP="00213E31">
            <w:pPr>
              <w:jc w:val="right"/>
            </w:pPr>
            <w:r>
              <w:t>18 001,50</w:t>
            </w:r>
          </w:p>
        </w:tc>
      </w:tr>
      <w:tr w:rsidR="00E255AF" w:rsidRPr="00D5578E" w14:paraId="7B0E18A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16FE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F38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588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169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5EB3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6FF54" w14:textId="790A0C1B" w:rsidR="00E255AF" w:rsidRPr="00D5578E" w:rsidRDefault="00E255AF" w:rsidP="00ED5CCE">
            <w:pPr>
              <w:jc w:val="right"/>
            </w:pPr>
            <w:r>
              <w:t>987 717,00</w:t>
            </w:r>
          </w:p>
        </w:tc>
      </w:tr>
      <w:tr w:rsidR="00E255AF" w:rsidRPr="00D5578E" w14:paraId="2450116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5728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84C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0D2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DDE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92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5FE77" w14:textId="77777777" w:rsidR="00E255AF" w:rsidRDefault="00E255AF" w:rsidP="00213E31">
            <w:pPr>
              <w:jc w:val="right"/>
            </w:pPr>
            <w:r>
              <w:t>56 036,45</w:t>
            </w:r>
          </w:p>
        </w:tc>
      </w:tr>
      <w:tr w:rsidR="00E255AF" w:rsidRPr="00D5578E" w14:paraId="41452AD1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8145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09C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781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3A1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5D9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E5164" w14:textId="77777777" w:rsidR="00E255AF" w:rsidRPr="00D5578E" w:rsidRDefault="00E255AF" w:rsidP="00213E31">
            <w:pPr>
              <w:jc w:val="right"/>
            </w:pPr>
            <w:r>
              <w:t>610 528,00</w:t>
            </w:r>
          </w:p>
        </w:tc>
      </w:tr>
      <w:tr w:rsidR="00E255AF" w:rsidRPr="00D5578E" w14:paraId="0C498E2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8645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D9A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0518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506E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5C73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26CED" w14:textId="117F7055" w:rsidR="00E255AF" w:rsidRPr="00D5578E" w:rsidRDefault="00E255AF" w:rsidP="00ED5CCE">
            <w:pPr>
              <w:jc w:val="right"/>
            </w:pPr>
            <w:r>
              <w:t>1 108 363,00</w:t>
            </w:r>
          </w:p>
        </w:tc>
      </w:tr>
      <w:tr w:rsidR="00E255AF" w:rsidRPr="00D5578E" w14:paraId="71DDD12A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0122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5A9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38D7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676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4AFE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C386E" w14:textId="77777777" w:rsidR="00E255AF" w:rsidRPr="00D5578E" w:rsidRDefault="00E255AF" w:rsidP="00213E31">
            <w:pPr>
              <w:jc w:val="right"/>
            </w:pPr>
            <w:r>
              <w:t>490 726,00</w:t>
            </w:r>
          </w:p>
        </w:tc>
      </w:tr>
      <w:tr w:rsidR="00E255AF" w:rsidRPr="00D5578E" w14:paraId="4AF50BB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E261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898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A680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698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2640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488E9" w14:textId="77777777" w:rsidR="00E255AF" w:rsidRPr="00D5578E" w:rsidRDefault="00E255AF" w:rsidP="00213E31">
            <w:pPr>
              <w:jc w:val="right"/>
            </w:pPr>
            <w:r>
              <w:t>1 310 172,81</w:t>
            </w:r>
          </w:p>
        </w:tc>
      </w:tr>
      <w:tr w:rsidR="00E255AF" w:rsidRPr="00D5578E" w14:paraId="544C18C2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03B3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D440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7116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3DF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8FD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4E82F" w14:textId="61051E8E" w:rsidR="00E255AF" w:rsidRDefault="00E255AF" w:rsidP="00ED5CCE">
            <w:pPr>
              <w:jc w:val="right"/>
            </w:pPr>
            <w:r>
              <w:t>719 407,73</w:t>
            </w:r>
          </w:p>
        </w:tc>
      </w:tr>
      <w:tr w:rsidR="00E255AF" w:rsidRPr="00D5578E" w14:paraId="58DFAE7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EA17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54E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EA5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4D1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7F3A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C0B71" w14:textId="77777777" w:rsidR="00E255AF" w:rsidRPr="00D5578E" w:rsidRDefault="00E255AF" w:rsidP="00213E31">
            <w:pPr>
              <w:jc w:val="right"/>
            </w:pPr>
            <w:r>
              <w:t>100 000,00</w:t>
            </w:r>
          </w:p>
        </w:tc>
      </w:tr>
      <w:tr w:rsidR="00E255AF" w:rsidRPr="00D5578E" w14:paraId="4338F22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5D35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999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40E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609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0D9C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5927" w14:textId="77777777" w:rsidR="00E255AF" w:rsidRPr="00D5578E" w:rsidRDefault="00E255AF" w:rsidP="00213E31">
            <w:pPr>
              <w:jc w:val="right"/>
            </w:pPr>
            <w:r>
              <w:t>815 360,00</w:t>
            </w:r>
          </w:p>
        </w:tc>
      </w:tr>
      <w:tr w:rsidR="00E255AF" w:rsidRPr="00D5578E" w14:paraId="29EF4119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F8D5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E89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AD65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DD49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2ABE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BC73" w14:textId="77777777" w:rsidR="00E255AF" w:rsidRPr="00D5578E" w:rsidRDefault="00E255AF" w:rsidP="00213E31">
            <w:pPr>
              <w:jc w:val="right"/>
            </w:pPr>
            <w:r>
              <w:t>312 824,00</w:t>
            </w:r>
          </w:p>
        </w:tc>
      </w:tr>
      <w:tr w:rsidR="00E255AF" w:rsidRPr="00D5578E" w14:paraId="7AFED308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1343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C536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9B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74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AEB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BE14C" w14:textId="77777777" w:rsidR="00E255AF" w:rsidRPr="00D5578E" w:rsidRDefault="00E255AF" w:rsidP="00213E31">
            <w:pPr>
              <w:jc w:val="right"/>
            </w:pPr>
            <w:r>
              <w:t>403 090,00</w:t>
            </w:r>
          </w:p>
        </w:tc>
      </w:tr>
      <w:tr w:rsidR="00E255AF" w:rsidRPr="00D5578E" w14:paraId="5F1E754B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2E37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D85A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E2D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887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2CC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5522D" w14:textId="1C7217D6" w:rsidR="00E255AF" w:rsidRDefault="00E255AF" w:rsidP="00ED5CCE">
            <w:pPr>
              <w:jc w:val="right"/>
            </w:pPr>
            <w:r>
              <w:t>225 694,00</w:t>
            </w:r>
          </w:p>
        </w:tc>
      </w:tr>
      <w:tr w:rsidR="00E255AF" w:rsidRPr="00D5578E" w14:paraId="38AFE87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69C4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64E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B5E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2EF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94F3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FF607" w14:textId="77777777" w:rsidR="00E255AF" w:rsidRDefault="00E255AF" w:rsidP="00213E31">
            <w:pPr>
              <w:jc w:val="right"/>
            </w:pPr>
            <w:r>
              <w:t>67 230,45</w:t>
            </w:r>
          </w:p>
          <w:p w14:paraId="0DCE26B7" w14:textId="77777777" w:rsidR="00E255AF" w:rsidRDefault="00E255AF" w:rsidP="00213E31"/>
        </w:tc>
      </w:tr>
      <w:tr w:rsidR="00E255AF" w:rsidRPr="00D5578E" w14:paraId="65DC95E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6D69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44D6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A58BD" w14:textId="77777777" w:rsidR="00E255AF" w:rsidRPr="00D33589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B08D9" w14:textId="77777777" w:rsidR="00E255AF" w:rsidRPr="00D33589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F63E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813CB" w14:textId="77777777" w:rsidR="00E255AF" w:rsidRDefault="00E255AF" w:rsidP="00213E31">
            <w:pPr>
              <w:jc w:val="right"/>
            </w:pPr>
            <w:r>
              <w:t>302 315,79</w:t>
            </w:r>
          </w:p>
          <w:p w14:paraId="0BFC3727" w14:textId="77777777" w:rsidR="00E255AF" w:rsidRDefault="00E255AF" w:rsidP="00213E31">
            <w:pPr>
              <w:jc w:val="right"/>
            </w:pPr>
          </w:p>
        </w:tc>
      </w:tr>
      <w:tr w:rsidR="00E255AF" w:rsidRPr="00D5578E" w14:paraId="40DB3A04" w14:textId="77777777" w:rsidTr="009F0E9C">
        <w:trPr>
          <w:trHeight w:val="5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9F3B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Дума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771F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AE2F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3DAD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18C0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3DD0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9 146 738,26</w:t>
            </w:r>
          </w:p>
        </w:tc>
      </w:tr>
      <w:tr w:rsidR="00E255AF" w:rsidRPr="00D5578E" w14:paraId="6545A90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D830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923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F2B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308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8F0B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C87E1" w14:textId="600935F2" w:rsidR="00E255AF" w:rsidRPr="00D5578E" w:rsidRDefault="00E255AF" w:rsidP="00ED5CCE">
            <w:pPr>
              <w:jc w:val="right"/>
            </w:pPr>
            <w:r>
              <w:t>2 968 387,52</w:t>
            </w:r>
          </w:p>
        </w:tc>
      </w:tr>
      <w:tr w:rsidR="00E255AF" w:rsidRPr="00D5578E" w14:paraId="5450A43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1D60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D4A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B56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A7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5B3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CD922" w14:textId="77777777" w:rsidR="00E255AF" w:rsidRDefault="00E255AF" w:rsidP="00213E31">
            <w:pPr>
              <w:jc w:val="right"/>
            </w:pPr>
            <w:r>
              <w:t>188 207,25</w:t>
            </w:r>
          </w:p>
          <w:p w14:paraId="4C82E323" w14:textId="77777777" w:rsidR="00E255AF" w:rsidRDefault="00E255AF" w:rsidP="00213E31">
            <w:pPr>
              <w:jc w:val="right"/>
            </w:pPr>
          </w:p>
        </w:tc>
      </w:tr>
      <w:tr w:rsidR="00E255AF" w:rsidRPr="00D5578E" w14:paraId="01059EB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9689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D43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7715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3D57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145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C779D" w14:textId="77777777" w:rsidR="00E255AF" w:rsidRPr="00D5578E" w:rsidRDefault="00E255AF" w:rsidP="00213E31">
            <w:pPr>
              <w:jc w:val="right"/>
            </w:pPr>
            <w:r>
              <w:t>699 464,95</w:t>
            </w:r>
          </w:p>
        </w:tc>
      </w:tr>
      <w:tr w:rsidR="00E255AF" w:rsidRPr="00D5578E" w14:paraId="3046FADB" w14:textId="77777777" w:rsidTr="00213E31">
        <w:trPr>
          <w:trHeight w:val="27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6ED2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407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43A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774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8FB1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5B604" w14:textId="77777777" w:rsidR="00E255AF" w:rsidRDefault="00E255AF" w:rsidP="00213E31">
            <w:pPr>
              <w:jc w:val="right"/>
            </w:pPr>
            <w:r>
              <w:t>2 043 526,73</w:t>
            </w:r>
            <w:r w:rsidRPr="00D5578E">
              <w:t xml:space="preserve"> </w:t>
            </w:r>
          </w:p>
          <w:p w14:paraId="14F47951" w14:textId="77777777" w:rsidR="00E255AF" w:rsidRDefault="00E255AF" w:rsidP="00213E31">
            <w:pPr>
              <w:jc w:val="right"/>
            </w:pPr>
            <w:r w:rsidRPr="00D5578E">
              <w:t xml:space="preserve">  </w:t>
            </w:r>
          </w:p>
          <w:p w14:paraId="01DEE54E" w14:textId="77777777" w:rsidR="00E255AF" w:rsidRDefault="00E255AF" w:rsidP="00213E31">
            <w:pPr>
              <w:jc w:val="right"/>
            </w:pPr>
            <w:r w:rsidRPr="00D5578E">
              <w:t xml:space="preserve">  </w:t>
            </w:r>
          </w:p>
          <w:p w14:paraId="75E3692E" w14:textId="07542524" w:rsidR="00E255AF" w:rsidRPr="00D5578E" w:rsidRDefault="00E255AF" w:rsidP="00ED5CCE">
            <w:pPr>
              <w:jc w:val="right"/>
            </w:pPr>
            <w:r w:rsidRPr="00D5578E">
              <w:t xml:space="preserve">             </w:t>
            </w:r>
          </w:p>
        </w:tc>
      </w:tr>
      <w:tr w:rsidR="00E255AF" w:rsidRPr="00D5578E" w14:paraId="789E5D11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261D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FB3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F18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013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4C6DE" w14:textId="7CDE479B" w:rsidR="00E255AF" w:rsidRPr="00D5578E" w:rsidRDefault="00E255AF" w:rsidP="00ED5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DEE5E" w14:textId="77777777" w:rsidR="00E255AF" w:rsidRDefault="00E255AF" w:rsidP="00213E31">
            <w:pPr>
              <w:jc w:val="right"/>
            </w:pPr>
            <w:r>
              <w:t>5 068,00</w:t>
            </w:r>
          </w:p>
        </w:tc>
      </w:tr>
      <w:tr w:rsidR="00E255AF" w:rsidRPr="00D5578E" w14:paraId="0EA5569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55BF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630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379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38A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5CC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6326" w14:textId="77777777" w:rsidR="00E255AF" w:rsidRPr="00D5578E" w:rsidRDefault="00E255AF" w:rsidP="00213E31">
            <w:r>
              <w:t xml:space="preserve">             11 949,91</w:t>
            </w:r>
          </w:p>
        </w:tc>
      </w:tr>
      <w:tr w:rsidR="00E255AF" w:rsidRPr="00D5578E" w14:paraId="0A616F5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791A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BB9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079A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88D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4B08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0C8BB" w14:textId="766DF8EC" w:rsidR="00E255AF" w:rsidRPr="00D5578E" w:rsidRDefault="00E255AF" w:rsidP="00ED5CCE">
            <w:pPr>
              <w:jc w:val="right"/>
            </w:pPr>
            <w:r>
              <w:t>1 103 673,39</w:t>
            </w:r>
          </w:p>
        </w:tc>
      </w:tr>
      <w:tr w:rsidR="00E255AF" w:rsidRPr="00D5578E" w14:paraId="3A486C5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972C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493F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D8C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9AA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718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0584" w14:textId="77777777" w:rsidR="00E255AF" w:rsidRDefault="00E255AF" w:rsidP="00213E31">
            <w:pPr>
              <w:jc w:val="right"/>
            </w:pPr>
            <w:r>
              <w:t>53 336,48</w:t>
            </w:r>
          </w:p>
          <w:p w14:paraId="56F96FF2" w14:textId="77777777" w:rsidR="00E255AF" w:rsidRDefault="00E255AF" w:rsidP="00213E31">
            <w:pPr>
              <w:jc w:val="right"/>
            </w:pPr>
          </w:p>
        </w:tc>
      </w:tr>
      <w:tr w:rsidR="00E255AF" w:rsidRPr="00D5578E" w14:paraId="799021E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0D56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829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ABB6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460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6A8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F91FB" w14:textId="77777777" w:rsidR="00E255AF" w:rsidRPr="00D5578E" w:rsidRDefault="00E255AF" w:rsidP="00213E31">
            <w:pPr>
              <w:jc w:val="right"/>
            </w:pPr>
            <w:r>
              <w:t>193 930,77</w:t>
            </w:r>
          </w:p>
        </w:tc>
      </w:tr>
      <w:tr w:rsidR="00E255AF" w:rsidRPr="00D5578E" w14:paraId="0F792A6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24F7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FAEC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199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5670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9030210110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F05A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01C2" w14:textId="73F35A0F" w:rsidR="00E255AF" w:rsidRPr="00D5578E" w:rsidRDefault="00E255AF" w:rsidP="00ED5CCE">
            <w:pPr>
              <w:jc w:val="right"/>
            </w:pPr>
            <w:r>
              <w:t>1 396 326,61</w:t>
            </w:r>
          </w:p>
        </w:tc>
      </w:tr>
      <w:tr w:rsidR="00E255AF" w:rsidRPr="00D5578E" w14:paraId="15B936D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B4F8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15A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88E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D4D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9030210110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060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8015D" w14:textId="77777777" w:rsidR="00E255AF" w:rsidRDefault="00E255AF" w:rsidP="00213E31">
            <w:pPr>
              <w:jc w:val="right"/>
            </w:pPr>
            <w:r>
              <w:t>92 000,00</w:t>
            </w:r>
          </w:p>
        </w:tc>
      </w:tr>
      <w:tr w:rsidR="00E255AF" w:rsidRPr="00D5578E" w14:paraId="10E6774B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87DD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58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BA8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FCE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9030210110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114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3F70" w14:textId="77777777" w:rsidR="00E255AF" w:rsidRPr="00D5578E" w:rsidRDefault="00E255AF" w:rsidP="00213E31">
            <w:pPr>
              <w:jc w:val="right"/>
            </w:pPr>
            <w:r>
              <w:t>390 866,65</w:t>
            </w:r>
          </w:p>
        </w:tc>
      </w:tr>
      <w:tr w:rsidR="00E255AF" w:rsidRPr="00D5578E" w14:paraId="138C4A7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3649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Финансовое управление  </w:t>
            </w:r>
            <w:r w:rsidRPr="009F0E9C">
              <w:rPr>
                <w:b/>
                <w:color w:val="000000"/>
              </w:rPr>
              <w:lastRenderedPageBreak/>
              <w:t>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77A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lastRenderedPageBreak/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C8C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AAAC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78A8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7549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11 148 553,09</w:t>
            </w:r>
          </w:p>
        </w:tc>
      </w:tr>
      <w:tr w:rsidR="00E255AF" w:rsidRPr="00D5578E" w14:paraId="2809D77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15BA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5AD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AD1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5C0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2264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649E" w14:textId="1230F2FD" w:rsidR="00E255AF" w:rsidRPr="00D5578E" w:rsidRDefault="00E255AF" w:rsidP="00ED5CCE">
            <w:pPr>
              <w:jc w:val="right"/>
            </w:pPr>
            <w:r>
              <w:t>6 997 519,65</w:t>
            </w:r>
          </w:p>
        </w:tc>
      </w:tr>
      <w:tr w:rsidR="00E255AF" w:rsidRPr="00D5578E" w14:paraId="67D73641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CCB4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00A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581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BC60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9A72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E797C" w14:textId="77777777" w:rsidR="00E255AF" w:rsidRDefault="00E255AF" w:rsidP="00213E31">
            <w:pPr>
              <w:jc w:val="right"/>
            </w:pPr>
            <w:r>
              <w:t>284 346,40</w:t>
            </w:r>
          </w:p>
        </w:tc>
      </w:tr>
      <w:tr w:rsidR="00E255AF" w:rsidRPr="00D5578E" w14:paraId="511515E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3BE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BA9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9BB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CD8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30F2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893A6" w14:textId="77777777" w:rsidR="00E255AF" w:rsidRPr="00D5578E" w:rsidRDefault="00E255AF" w:rsidP="00213E31">
            <w:pPr>
              <w:jc w:val="right"/>
            </w:pPr>
            <w:r>
              <w:t>1 747 746,97</w:t>
            </w:r>
          </w:p>
        </w:tc>
      </w:tr>
      <w:tr w:rsidR="00E255AF" w:rsidRPr="00D5578E" w14:paraId="10CF9E7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62D83" w14:textId="77777777" w:rsidR="00E255AF" w:rsidRPr="00D5578E" w:rsidRDefault="00E255AF" w:rsidP="00213E31">
            <w:pPr>
              <w:rPr>
                <w:color w:val="8DB3E2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CD8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3CAE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C0FB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35C0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E9179" w14:textId="77777777" w:rsidR="00E255AF" w:rsidRPr="00D5578E" w:rsidRDefault="00E255AF" w:rsidP="00213E31">
            <w:pPr>
              <w:jc w:val="right"/>
            </w:pPr>
            <w:r>
              <w:t>1 946 281,68</w:t>
            </w:r>
          </w:p>
        </w:tc>
      </w:tr>
      <w:tr w:rsidR="00E255AF" w:rsidRPr="00D5578E" w14:paraId="6B9CC2D3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EBDA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D9C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BAB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318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8F8C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CAEDA" w14:textId="77777777" w:rsidR="00E255AF" w:rsidRDefault="00E255AF" w:rsidP="00213E31">
            <w:pPr>
              <w:jc w:val="right"/>
            </w:pPr>
            <w:r>
              <w:t>1 550,00</w:t>
            </w:r>
          </w:p>
        </w:tc>
      </w:tr>
      <w:tr w:rsidR="00E255AF" w:rsidRPr="00D5578E" w14:paraId="49804672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B0C9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DF08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0C9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6B8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C781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16BE" w14:textId="77777777" w:rsidR="00E255AF" w:rsidRPr="00D5578E" w:rsidRDefault="00E255AF" w:rsidP="00213E31">
            <w:pPr>
              <w:jc w:val="right"/>
            </w:pPr>
            <w:r>
              <w:t>6 479,69</w:t>
            </w:r>
          </w:p>
        </w:tc>
      </w:tr>
      <w:tr w:rsidR="00E255AF" w:rsidRPr="00D5578E" w14:paraId="0C6AFE19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B71E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074CC3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EB4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2EBB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A4D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8C9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286E" w14:textId="77777777" w:rsidR="00E255AF" w:rsidRDefault="00E255AF" w:rsidP="00213E31">
            <w:pPr>
              <w:jc w:val="right"/>
            </w:pPr>
            <w:r>
              <w:t>164 628,70</w:t>
            </w:r>
          </w:p>
        </w:tc>
      </w:tr>
      <w:tr w:rsidR="00E255AF" w:rsidRPr="00D5578E" w14:paraId="740AC414" w14:textId="77777777" w:rsidTr="009F0E9C">
        <w:trPr>
          <w:trHeight w:val="42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BB67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Управление труда и социального развития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52B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C00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7619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7C78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C3D7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424 783 838,85</w:t>
            </w:r>
          </w:p>
        </w:tc>
      </w:tr>
      <w:tr w:rsidR="00E255AF" w:rsidRPr="00D5578E" w14:paraId="466426FA" w14:textId="77777777" w:rsidTr="00213E31">
        <w:trPr>
          <w:trHeight w:val="29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11D3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A9AD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274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4C4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0510001321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35F7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2CAA0" w14:textId="77777777" w:rsidR="00E255AF" w:rsidRPr="00D5578E" w:rsidRDefault="00E255AF" w:rsidP="00213E31">
            <w:pPr>
              <w:jc w:val="right"/>
              <w:rPr>
                <w:lang w:val="en-US"/>
              </w:rPr>
            </w:pPr>
            <w:r>
              <w:t>4 499 560,53</w:t>
            </w:r>
          </w:p>
        </w:tc>
      </w:tr>
      <w:tr w:rsidR="00E255AF" w:rsidRPr="00D5578E" w14:paraId="61572516" w14:textId="77777777" w:rsidTr="00213E31">
        <w:trPr>
          <w:trHeight w:val="29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8304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08CA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198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27C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0340166430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1097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BE59" w14:textId="77777777" w:rsidR="00E255AF" w:rsidRPr="00D5578E" w:rsidRDefault="00E255AF" w:rsidP="00213E31">
            <w:pPr>
              <w:jc w:val="right"/>
            </w:pPr>
            <w:r>
              <w:t>108 924,54</w:t>
            </w:r>
          </w:p>
        </w:tc>
      </w:tr>
      <w:tr w:rsidR="00E255AF" w:rsidRPr="00D5578E" w14:paraId="32284C31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6A52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  <w:p w14:paraId="366A425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03C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36C7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5D5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BEF5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308D" w14:textId="77777777" w:rsidR="00E255AF" w:rsidRPr="00D5578E" w:rsidRDefault="00E255AF" w:rsidP="00213E31">
            <w:pPr>
              <w:jc w:val="right"/>
            </w:pPr>
            <w:r>
              <w:t>63 422,63</w:t>
            </w:r>
          </w:p>
        </w:tc>
      </w:tr>
      <w:tr w:rsidR="00E255AF" w:rsidRPr="00D5578E" w14:paraId="3B109966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FCBC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9017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ABF60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C8A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3255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3D2C" w14:textId="77777777" w:rsidR="00E255AF" w:rsidRPr="00D5578E" w:rsidRDefault="00E255AF" w:rsidP="00213E31">
            <w:pPr>
              <w:tabs>
                <w:tab w:val="center" w:pos="884"/>
                <w:tab w:val="right" w:pos="1768"/>
              </w:tabs>
              <w:jc w:val="right"/>
            </w:pPr>
            <w:r>
              <w:t>4 556 228,86</w:t>
            </w:r>
          </w:p>
        </w:tc>
      </w:tr>
      <w:tr w:rsidR="00E255AF" w:rsidRPr="00D5578E" w14:paraId="77B67860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9C4C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F07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425D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D9E0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426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BDCE" w14:textId="77777777" w:rsidR="00E255AF" w:rsidRPr="00D5578E" w:rsidRDefault="00E255AF" w:rsidP="00213E31">
            <w:pPr>
              <w:jc w:val="right"/>
            </w:pPr>
            <w:r>
              <w:t>18 014,68</w:t>
            </w:r>
          </w:p>
        </w:tc>
      </w:tr>
      <w:tr w:rsidR="00E255AF" w:rsidRPr="00D5578E" w14:paraId="1F7E8235" w14:textId="77777777" w:rsidTr="00213E31">
        <w:trPr>
          <w:trHeight w:val="27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4F45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E4B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9194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FA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AEF0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684F" w14:textId="77777777" w:rsidR="00E255AF" w:rsidRPr="00D5578E" w:rsidRDefault="00E255AF" w:rsidP="00213E31">
            <w:pPr>
              <w:jc w:val="right"/>
            </w:pPr>
            <w:r>
              <w:t>5 540 212,01</w:t>
            </w:r>
          </w:p>
        </w:tc>
      </w:tr>
      <w:tr w:rsidR="00E255AF" w:rsidRPr="00D5578E" w14:paraId="2868C9CF" w14:textId="77777777" w:rsidTr="00213E31">
        <w:trPr>
          <w:trHeight w:val="27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5E71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06F2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3D07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0C3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A9BB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3C1A6" w14:textId="77777777" w:rsidR="00E255AF" w:rsidRPr="00D5578E" w:rsidRDefault="00E255AF" w:rsidP="00213E31">
            <w:pPr>
              <w:jc w:val="right"/>
            </w:pPr>
            <w:r>
              <w:t>128 714,42</w:t>
            </w:r>
          </w:p>
        </w:tc>
      </w:tr>
      <w:tr w:rsidR="00E255AF" w:rsidRPr="00D5578E" w14:paraId="53880221" w14:textId="77777777" w:rsidTr="00213E31">
        <w:trPr>
          <w:trHeight w:val="29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2CF2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1296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93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617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5C8E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7F5D" w14:textId="77777777" w:rsidR="00E255AF" w:rsidRPr="00D5578E" w:rsidRDefault="00E255AF" w:rsidP="00213E31">
            <w:pPr>
              <w:jc w:val="right"/>
            </w:pPr>
            <w:r>
              <w:t>11 114 456,58</w:t>
            </w:r>
          </w:p>
        </w:tc>
      </w:tr>
      <w:tr w:rsidR="00E255AF" w:rsidRPr="00D5578E" w14:paraId="32D853C6" w14:textId="77777777" w:rsidTr="00213E31">
        <w:trPr>
          <w:trHeight w:val="29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682D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5EC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C98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AF0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E360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B1603" w14:textId="77777777" w:rsidR="00E255AF" w:rsidRPr="00D5578E" w:rsidRDefault="00E255AF" w:rsidP="00213E31">
            <w:pPr>
              <w:jc w:val="right"/>
            </w:pPr>
            <w:r>
              <w:t>717 797,62</w:t>
            </w:r>
          </w:p>
        </w:tc>
      </w:tr>
      <w:tr w:rsidR="00E255AF" w:rsidRPr="00D5578E" w14:paraId="730779DB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28EE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FE6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79A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282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6F24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A4BB7" w14:textId="77777777" w:rsidR="00E255AF" w:rsidRPr="00D5578E" w:rsidRDefault="00E255AF" w:rsidP="00213E31">
            <w:pPr>
              <w:snapToGrid w:val="0"/>
              <w:jc w:val="right"/>
            </w:pPr>
            <w:r>
              <w:t>53 060 345,40</w:t>
            </w:r>
          </w:p>
        </w:tc>
      </w:tr>
      <w:tr w:rsidR="00E255AF" w:rsidRPr="00D5578E" w14:paraId="3C7D7CDC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AABC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BB73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1C53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2E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404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C8028" w14:textId="77777777" w:rsidR="00E255AF" w:rsidRPr="00D5578E" w:rsidRDefault="00E255AF" w:rsidP="00213E31">
            <w:pPr>
              <w:snapToGrid w:val="0"/>
              <w:jc w:val="right"/>
            </w:pPr>
            <w:r>
              <w:t>10 121,00</w:t>
            </w:r>
          </w:p>
        </w:tc>
      </w:tr>
      <w:tr w:rsidR="00E255AF" w:rsidRPr="00D5578E" w14:paraId="29458443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BE75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742F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093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A02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C5EF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5473" w14:textId="77777777" w:rsidR="00E255AF" w:rsidRPr="00D5578E" w:rsidRDefault="00E255AF" w:rsidP="00213E31">
            <w:pPr>
              <w:snapToGrid w:val="0"/>
              <w:jc w:val="right"/>
            </w:pPr>
            <w:r>
              <w:t>1 951 753,00</w:t>
            </w:r>
          </w:p>
        </w:tc>
      </w:tr>
      <w:tr w:rsidR="00E255AF" w:rsidRPr="00D5578E" w14:paraId="439A0648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FD8E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ED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161E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586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0520220014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6B7F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B7CA7" w14:textId="77777777" w:rsidR="00E255AF" w:rsidRPr="00D5578E" w:rsidRDefault="00E255AF" w:rsidP="00213E31">
            <w:pPr>
              <w:snapToGrid w:val="0"/>
              <w:jc w:val="right"/>
            </w:pPr>
            <w:r>
              <w:t>441 000,00</w:t>
            </w:r>
          </w:p>
        </w:tc>
      </w:tr>
      <w:tr w:rsidR="00E255AF" w:rsidRPr="00D5578E" w14:paraId="50B1CFC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FDC7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 и иные социальные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A633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C99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469F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0530100321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220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738FA" w14:textId="77777777" w:rsidR="00E255AF" w:rsidRPr="00D5578E" w:rsidRDefault="00E255AF" w:rsidP="00213E31">
            <w:pPr>
              <w:snapToGrid w:val="0"/>
              <w:jc w:val="right"/>
            </w:pPr>
            <w:r>
              <w:t>173 000,00</w:t>
            </w:r>
          </w:p>
        </w:tc>
      </w:tr>
      <w:tr w:rsidR="00E255AF" w:rsidRPr="00D5578E" w14:paraId="3A1A8449" w14:textId="77777777" w:rsidTr="00213E31">
        <w:trPr>
          <w:trHeight w:val="30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CA9A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489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682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E767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0540120005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479F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8E448" w14:textId="77777777" w:rsidR="00E255AF" w:rsidRPr="00D5578E" w:rsidRDefault="00E255AF" w:rsidP="00213E31">
            <w:pPr>
              <w:snapToGrid w:val="0"/>
              <w:jc w:val="right"/>
            </w:pPr>
            <w:r>
              <w:t>455 000,00</w:t>
            </w:r>
          </w:p>
        </w:tc>
      </w:tr>
      <w:tr w:rsidR="00E255AF" w:rsidRPr="00D5578E" w14:paraId="4D294790" w14:textId="77777777" w:rsidTr="00213E31">
        <w:trPr>
          <w:trHeight w:val="30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1AE2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Пособия, компенсации и иные социальные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BD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796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E27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0550180040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204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44C64" w14:textId="77777777" w:rsidR="00E255AF" w:rsidRDefault="00E255AF" w:rsidP="00213E31">
            <w:pPr>
              <w:snapToGrid w:val="0"/>
              <w:jc w:val="right"/>
            </w:pPr>
            <w:r>
              <w:t>558 000,00</w:t>
            </w:r>
          </w:p>
          <w:p w14:paraId="30C33DDE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9F24A94" w14:textId="77777777" w:rsidTr="00213E31">
        <w:trPr>
          <w:trHeight w:val="30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B37F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E60E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993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BCE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F32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539B" w14:textId="77777777" w:rsidR="00E255AF" w:rsidRPr="00D5578E" w:rsidRDefault="00E255AF" w:rsidP="00213E31">
            <w:pPr>
              <w:snapToGrid w:val="0"/>
              <w:jc w:val="right"/>
            </w:pPr>
            <w:r>
              <w:t>336 818,83</w:t>
            </w:r>
          </w:p>
        </w:tc>
      </w:tr>
      <w:tr w:rsidR="00E255AF" w:rsidRPr="00D5578E" w14:paraId="6E2DAA7B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417E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621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1E6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2EA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79D7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16933" w14:textId="77777777" w:rsidR="00E255AF" w:rsidRPr="00D5578E" w:rsidRDefault="00E255AF" w:rsidP="00213E31">
            <w:pPr>
              <w:snapToGrid w:val="0"/>
              <w:jc w:val="right"/>
            </w:pPr>
            <w:r>
              <w:t>24 361 175,17</w:t>
            </w:r>
          </w:p>
        </w:tc>
      </w:tr>
      <w:tr w:rsidR="00E255AF" w:rsidRPr="00D5578E" w14:paraId="47966E9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2328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983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7F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7D66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9990066656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85F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16256" w14:textId="77777777" w:rsidR="00E255AF" w:rsidRDefault="00E255AF" w:rsidP="00213E31">
            <w:pPr>
              <w:snapToGrid w:val="0"/>
              <w:jc w:val="right"/>
            </w:pPr>
            <w:r>
              <w:t>6000,00</w:t>
            </w:r>
          </w:p>
        </w:tc>
      </w:tr>
      <w:tr w:rsidR="00E255AF" w:rsidRPr="00D5578E" w14:paraId="6E807AEB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E29C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52E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520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F53E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9990066656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2E79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4C73" w14:textId="77777777" w:rsidR="00E255AF" w:rsidRDefault="00E255AF" w:rsidP="00213E31">
            <w:pPr>
              <w:snapToGrid w:val="0"/>
              <w:jc w:val="right"/>
            </w:pPr>
            <w:r>
              <w:t>400 000,00</w:t>
            </w:r>
          </w:p>
        </w:tc>
      </w:tr>
      <w:tr w:rsidR="00E255AF" w:rsidRPr="00D5578E" w14:paraId="21E1D16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86A7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9B3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16F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5BF5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0330153800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9A2A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1AFCB" w14:textId="77777777" w:rsidR="00E255AF" w:rsidRDefault="00E255AF" w:rsidP="00213E31">
            <w:pPr>
              <w:snapToGrid w:val="0"/>
              <w:jc w:val="right"/>
            </w:pPr>
            <w:r>
              <w:t>4 195,17</w:t>
            </w:r>
          </w:p>
        </w:tc>
      </w:tr>
      <w:tr w:rsidR="00E255AF" w:rsidRPr="00D5578E" w14:paraId="050D3A7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AD09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0A3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93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C97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0330153800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0F2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D5044" w14:textId="77777777" w:rsidR="00E255AF" w:rsidRPr="00D5578E" w:rsidRDefault="00E255AF" w:rsidP="00213E31">
            <w:pPr>
              <w:snapToGrid w:val="0"/>
              <w:jc w:val="right"/>
            </w:pPr>
            <w:r>
              <w:t>20 483 038,50</w:t>
            </w:r>
          </w:p>
        </w:tc>
      </w:tr>
      <w:tr w:rsidR="00E255AF" w:rsidRPr="00D5578E" w14:paraId="4662A18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8A11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838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9CE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B4A8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0330166410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6B1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72567" w14:textId="77777777" w:rsidR="00E255AF" w:rsidRDefault="00E255AF" w:rsidP="00213E31">
            <w:pPr>
              <w:snapToGrid w:val="0"/>
              <w:jc w:val="right"/>
            </w:pPr>
            <w:r>
              <w:t>3 590,86</w:t>
            </w:r>
          </w:p>
        </w:tc>
      </w:tr>
      <w:tr w:rsidR="00E255AF" w:rsidRPr="00D5578E" w14:paraId="084EEA33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BB25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504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50B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94CD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033016641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49C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725B8" w14:textId="77777777" w:rsidR="00E255AF" w:rsidRPr="00D5578E" w:rsidRDefault="00E255AF" w:rsidP="00213E31">
            <w:pPr>
              <w:snapToGrid w:val="0"/>
              <w:jc w:val="right"/>
            </w:pPr>
            <w:r>
              <w:t>7 017 606,00</w:t>
            </w:r>
          </w:p>
        </w:tc>
      </w:tr>
      <w:tr w:rsidR="00E255AF" w:rsidRPr="00D5578E" w14:paraId="2AB78C1A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B5EC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0A1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A6D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DD2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033016645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5082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BE05" w14:textId="77777777" w:rsidR="00E255AF" w:rsidRDefault="00E255AF" w:rsidP="00213E31">
            <w:pPr>
              <w:snapToGrid w:val="0"/>
              <w:jc w:val="right"/>
            </w:pPr>
            <w:r>
              <w:t>5 950,00</w:t>
            </w:r>
          </w:p>
        </w:tc>
      </w:tr>
      <w:tr w:rsidR="00E255AF" w:rsidRPr="00D5578E" w14:paraId="3A49D142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6837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DFA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8D4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EAB8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033016645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7ECF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A3756" w14:textId="77777777" w:rsidR="00E255AF" w:rsidRDefault="00E255AF" w:rsidP="00213E31">
            <w:pPr>
              <w:snapToGrid w:val="0"/>
              <w:jc w:val="right"/>
            </w:pPr>
            <w:r>
              <w:t>525 000,00</w:t>
            </w:r>
          </w:p>
        </w:tc>
      </w:tr>
      <w:tr w:rsidR="00E255AF" w:rsidRPr="00D5578E" w14:paraId="4DDDB85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DA3D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391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680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EB6D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03301</w:t>
            </w:r>
            <w:r w:rsidRPr="00D5578E">
              <w:rPr>
                <w:color w:val="000000"/>
                <w:lang w:val="en-US"/>
              </w:rPr>
              <w:t>R3020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89D0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C4632" w14:textId="77777777" w:rsidR="00E255AF" w:rsidRPr="00D5578E" w:rsidRDefault="00E255AF" w:rsidP="00213E31">
            <w:pPr>
              <w:snapToGrid w:val="0"/>
              <w:jc w:val="right"/>
            </w:pPr>
            <w:r>
              <w:t>1 537 809,81</w:t>
            </w:r>
          </w:p>
        </w:tc>
      </w:tr>
      <w:tr w:rsidR="00E255AF" w:rsidRPr="00D5578E" w14:paraId="7996CA7B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6BD9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3789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4DC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43F5C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03301</w:t>
            </w:r>
            <w:r w:rsidRPr="00D5578E">
              <w:rPr>
                <w:color w:val="000000"/>
                <w:lang w:val="en-US"/>
              </w:rPr>
              <w:t>R3020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F6EF6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0923C" w14:textId="77777777" w:rsidR="00E255AF" w:rsidRPr="00D5578E" w:rsidRDefault="00E255AF" w:rsidP="00213E31">
            <w:pPr>
              <w:snapToGrid w:val="0"/>
              <w:jc w:val="right"/>
            </w:pPr>
            <w:r>
              <w:t>149 095 263,00</w:t>
            </w:r>
          </w:p>
        </w:tc>
      </w:tr>
      <w:tr w:rsidR="00E255AF" w:rsidRPr="00D5578E" w14:paraId="7DEC8671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2C3D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03C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60D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D8EA4" w14:textId="77777777" w:rsidR="00E255AF" w:rsidRPr="00397873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</w:t>
            </w:r>
            <w:r>
              <w:rPr>
                <w:color w:val="000000"/>
                <w:lang w:val="en-US"/>
              </w:rPr>
              <w:t>R302F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1B06" w14:textId="77777777" w:rsidR="00E255AF" w:rsidRPr="00397873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768CE" w14:textId="77777777" w:rsidR="00E255AF" w:rsidRDefault="00E255AF" w:rsidP="00213E31">
            <w:pPr>
              <w:snapToGrid w:val="0"/>
              <w:jc w:val="right"/>
            </w:pPr>
            <w:r>
              <w:t>159 255,28</w:t>
            </w:r>
          </w:p>
        </w:tc>
      </w:tr>
      <w:tr w:rsidR="00E255AF" w:rsidRPr="00D5578E" w14:paraId="184A3BF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E948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627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0E68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9081D" w14:textId="77777777" w:rsidR="00E255AF" w:rsidRPr="00397873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</w:t>
            </w:r>
            <w:r>
              <w:rPr>
                <w:color w:val="000000"/>
                <w:lang w:val="en-US"/>
              </w:rPr>
              <w:t>R302F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8FB0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1C9A" w14:textId="77777777" w:rsidR="00E255AF" w:rsidRDefault="00E255AF" w:rsidP="00213E31">
            <w:pPr>
              <w:snapToGrid w:val="0"/>
              <w:jc w:val="right"/>
            </w:pPr>
            <w:r>
              <w:t>20 150 516,26</w:t>
            </w:r>
          </w:p>
        </w:tc>
      </w:tr>
      <w:tr w:rsidR="00E255AF" w:rsidRPr="00D5578E" w14:paraId="06062E3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ACAB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FCE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EA1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5BAE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</w:t>
            </w:r>
            <w:r w:rsidRPr="00D5578E">
              <w:rPr>
                <w:color w:val="000000"/>
                <w:lang w:val="en-US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0751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27383" w14:textId="77777777" w:rsidR="00E255AF" w:rsidRPr="00D5578E" w:rsidRDefault="00E255AF" w:rsidP="00213E31">
            <w:pPr>
              <w:snapToGrid w:val="0"/>
              <w:jc w:val="right"/>
            </w:pPr>
            <w:r>
              <w:t>505 305,30</w:t>
            </w:r>
          </w:p>
        </w:tc>
      </w:tr>
      <w:tr w:rsidR="00E255AF" w:rsidRPr="00D5578E" w14:paraId="716B313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72A8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83C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FE1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7A6D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</w:t>
            </w:r>
            <w:r w:rsidRPr="00D5578E">
              <w:rPr>
                <w:color w:val="000000"/>
                <w:lang w:val="en-US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9AC1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C3B49" w14:textId="77777777" w:rsidR="00E255AF" w:rsidRPr="00D5578E" w:rsidRDefault="00E255AF" w:rsidP="00213E31">
            <w:pPr>
              <w:snapToGrid w:val="0"/>
              <w:jc w:val="right"/>
            </w:pPr>
            <w:r>
              <w:t>45 961 163,23</w:t>
            </w:r>
          </w:p>
        </w:tc>
      </w:tr>
      <w:tr w:rsidR="00E255AF" w:rsidRPr="00D5578E" w14:paraId="7CE39452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AFE3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66C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DF4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CDD79" w14:textId="77777777" w:rsidR="00E255AF" w:rsidRPr="008C586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</w:t>
            </w:r>
            <w:r>
              <w:rPr>
                <w:color w:val="000000"/>
                <w:lang w:val="en-US"/>
              </w:rPr>
              <w:t>P15084F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729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744E" w14:textId="77777777" w:rsidR="00E255AF" w:rsidRDefault="00E255AF" w:rsidP="00213E31">
            <w:pPr>
              <w:snapToGrid w:val="0"/>
              <w:jc w:val="right"/>
            </w:pPr>
            <w:r>
              <w:t>3 963 685,82</w:t>
            </w:r>
          </w:p>
        </w:tc>
      </w:tr>
      <w:tr w:rsidR="00E255AF" w:rsidRPr="00D5578E" w14:paraId="4723929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E12A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DD3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494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DC8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033Р155730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F66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E7CB8" w14:textId="77777777" w:rsidR="00E255AF" w:rsidRPr="00D5578E" w:rsidRDefault="00E255AF" w:rsidP="00213E31">
            <w:pPr>
              <w:snapToGrid w:val="0"/>
              <w:jc w:val="right"/>
            </w:pPr>
            <w:r>
              <w:t>512 752,22</w:t>
            </w:r>
          </w:p>
        </w:tc>
      </w:tr>
      <w:tr w:rsidR="00E255AF" w:rsidRPr="00D5578E" w14:paraId="73C6CC2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C368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39F7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8B52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B543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033Р155730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BA0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EB6C6" w14:textId="77777777" w:rsidR="00E255AF" w:rsidRPr="00D5578E" w:rsidRDefault="00E255AF" w:rsidP="00213E31">
            <w:pPr>
              <w:snapToGrid w:val="0"/>
              <w:jc w:val="right"/>
            </w:pPr>
            <w:r>
              <w:t>34 174 985,64</w:t>
            </w:r>
          </w:p>
        </w:tc>
      </w:tr>
      <w:tr w:rsidR="00E255AF" w:rsidRPr="00D5578E" w14:paraId="5DD6405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2E8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46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BE76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8C3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033Р166230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91BE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006EB" w14:textId="77777777" w:rsidR="00E255AF" w:rsidRPr="00D5578E" w:rsidRDefault="00E255AF" w:rsidP="00213E31">
            <w:pPr>
              <w:snapToGrid w:val="0"/>
              <w:jc w:val="right"/>
            </w:pPr>
            <w:r>
              <w:t>33 760,00</w:t>
            </w:r>
          </w:p>
        </w:tc>
      </w:tr>
      <w:tr w:rsidR="00E255AF" w:rsidRPr="00D5578E" w14:paraId="50F028A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EA5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140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95A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942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</w:t>
            </w:r>
            <w:r w:rsidRPr="00D5578E">
              <w:rPr>
                <w:color w:val="000000"/>
                <w:lang w:val="en-US"/>
              </w:rPr>
              <w:t>P</w:t>
            </w:r>
            <w:r w:rsidRPr="00D5578E">
              <w:rPr>
                <w:color w:val="000000"/>
              </w:rPr>
              <w:t>166230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20D9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056D5" w14:textId="77777777" w:rsidR="00E255AF" w:rsidRPr="00D5578E" w:rsidRDefault="00E255AF" w:rsidP="00213E31">
            <w:pPr>
              <w:snapToGrid w:val="0"/>
              <w:jc w:val="right"/>
            </w:pPr>
            <w:r>
              <w:t>3 376 000,00</w:t>
            </w:r>
          </w:p>
        </w:tc>
      </w:tr>
      <w:tr w:rsidR="00E255AF" w:rsidRPr="00D5578E" w14:paraId="3B9D86E9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58C6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91D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C1AF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36C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033Р166231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A74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D2BD" w14:textId="77777777" w:rsidR="00E255AF" w:rsidRPr="00D5578E" w:rsidRDefault="00E255AF" w:rsidP="00213E31">
            <w:pPr>
              <w:snapToGrid w:val="0"/>
              <w:jc w:val="right"/>
            </w:pPr>
            <w:r>
              <w:t>17 250,00</w:t>
            </w:r>
          </w:p>
        </w:tc>
      </w:tr>
      <w:tr w:rsidR="00E255AF" w:rsidRPr="00D5578E" w14:paraId="41FED46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D620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56D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9FC4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06B6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033Р166231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594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8262" w14:textId="77777777" w:rsidR="00E255AF" w:rsidRPr="00D5578E" w:rsidRDefault="00E255AF" w:rsidP="00213E31">
            <w:pPr>
              <w:snapToGrid w:val="0"/>
              <w:jc w:val="right"/>
            </w:pPr>
            <w:r>
              <w:t>1 725 000,00</w:t>
            </w:r>
          </w:p>
        </w:tc>
      </w:tr>
      <w:tr w:rsidR="00E255AF" w:rsidRPr="00D5578E" w14:paraId="65C3272F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3A7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EE8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922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27659" w14:textId="77777777" w:rsidR="00E255AF" w:rsidRPr="003722B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4040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2F1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9710F" w14:textId="77777777" w:rsidR="00E255AF" w:rsidRDefault="00E255AF" w:rsidP="00213E31">
            <w:pPr>
              <w:snapToGrid w:val="0"/>
              <w:jc w:val="right"/>
            </w:pPr>
            <w:r>
              <w:t>198 500,00</w:t>
            </w:r>
          </w:p>
        </w:tc>
      </w:tr>
      <w:tr w:rsidR="00E255AF" w:rsidRPr="00D5578E" w14:paraId="5DC5AC71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3350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535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88D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86F8A" w14:textId="77777777" w:rsidR="00E255AF" w:rsidRPr="003722B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4040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BE2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BC732" w14:textId="77777777" w:rsidR="00E255AF" w:rsidRDefault="00E255AF" w:rsidP="00213E31">
            <w:pPr>
              <w:snapToGrid w:val="0"/>
              <w:jc w:val="right"/>
            </w:pPr>
            <w:r>
              <w:t>13 450 500,00</w:t>
            </w:r>
          </w:p>
        </w:tc>
      </w:tr>
      <w:tr w:rsidR="00E255AF" w:rsidRPr="00D5578E" w14:paraId="70F41A8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55EB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63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4AC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DCA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B872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AF7E0" w14:textId="605FF163" w:rsidR="00E255AF" w:rsidRPr="00D5578E" w:rsidRDefault="00E255AF" w:rsidP="00ED5CCE">
            <w:pPr>
              <w:snapToGrid w:val="0"/>
              <w:jc w:val="right"/>
            </w:pPr>
            <w:r>
              <w:t>8 688 580,00</w:t>
            </w:r>
          </w:p>
        </w:tc>
      </w:tr>
      <w:tr w:rsidR="00E255AF" w:rsidRPr="00D5578E" w14:paraId="33816EB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A71D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A2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6D2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138D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D94E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70A42" w14:textId="77777777" w:rsidR="00E255AF" w:rsidRDefault="00E255AF" w:rsidP="00213E31">
            <w:pPr>
              <w:snapToGrid w:val="0"/>
              <w:jc w:val="right"/>
            </w:pPr>
            <w:r>
              <w:t>509 053,17</w:t>
            </w:r>
          </w:p>
        </w:tc>
      </w:tr>
      <w:tr w:rsidR="00E255AF" w:rsidRPr="00D5578E" w14:paraId="3ACDF44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1ACD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165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4BB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809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B27E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59264" w14:textId="77777777" w:rsidR="00E255AF" w:rsidRPr="00D5578E" w:rsidRDefault="00E255AF" w:rsidP="00213E31">
            <w:pPr>
              <w:snapToGrid w:val="0"/>
              <w:jc w:val="right"/>
            </w:pPr>
            <w:r>
              <w:t>3 627 320,23</w:t>
            </w:r>
          </w:p>
        </w:tc>
      </w:tr>
      <w:tr w:rsidR="00E255AF" w:rsidRPr="00D5578E" w14:paraId="41E9DD53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000A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5285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92A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B15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C1B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105D7" w14:textId="77777777" w:rsidR="00E255AF" w:rsidRPr="00D5578E" w:rsidRDefault="00E255AF" w:rsidP="00213E31">
            <w:pPr>
              <w:snapToGrid w:val="0"/>
              <w:jc w:val="right"/>
            </w:pPr>
            <w:r>
              <w:t>40 800,00</w:t>
            </w:r>
          </w:p>
        </w:tc>
      </w:tr>
      <w:tr w:rsidR="00E255AF" w:rsidRPr="00D5578E" w14:paraId="14A6194D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C994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1611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63B1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DB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3388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5282" w14:textId="77777777" w:rsidR="00E255AF" w:rsidRPr="00D5578E" w:rsidRDefault="00E255AF" w:rsidP="00213E31">
            <w:pPr>
              <w:snapToGrid w:val="0"/>
              <w:jc w:val="right"/>
            </w:pPr>
            <w:r>
              <w:t>466 854,00</w:t>
            </w:r>
          </w:p>
        </w:tc>
      </w:tr>
      <w:tr w:rsidR="00E255AF" w:rsidRPr="00D5578E" w14:paraId="597CC98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54AC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налога на имущество 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3A4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FFF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2BB2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3141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6D4C1" w14:textId="77777777" w:rsidR="00E255AF" w:rsidRDefault="00E255AF" w:rsidP="00213E31">
            <w:pPr>
              <w:snapToGrid w:val="0"/>
              <w:jc w:val="right"/>
            </w:pPr>
            <w:r>
              <w:t>8 801,00</w:t>
            </w:r>
          </w:p>
        </w:tc>
      </w:tr>
      <w:tr w:rsidR="00E255AF" w:rsidRPr="00D5578E" w14:paraId="7F20FCE1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B281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DC6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5EC2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14E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8A7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08026" w14:textId="77777777" w:rsidR="00E255AF" w:rsidRDefault="00E255AF" w:rsidP="00213E31">
            <w:pPr>
              <w:snapToGrid w:val="0"/>
              <w:jc w:val="right"/>
            </w:pPr>
            <w:r>
              <w:t>1 771,00</w:t>
            </w:r>
          </w:p>
        </w:tc>
      </w:tr>
      <w:tr w:rsidR="00E255AF" w:rsidRPr="00D5578E" w14:paraId="2D5AA80A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2441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B06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385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EE1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BC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142C" w14:textId="77777777" w:rsidR="00E255AF" w:rsidRPr="00D5578E" w:rsidRDefault="00E255AF" w:rsidP="00213E31">
            <w:pPr>
              <w:snapToGrid w:val="0"/>
              <w:jc w:val="right"/>
            </w:pPr>
            <w:r>
              <w:t>38 987,09</w:t>
            </w:r>
          </w:p>
        </w:tc>
      </w:tr>
      <w:tr w:rsidR="00E255AF" w:rsidRPr="00D5578E" w14:paraId="1F775D05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4920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Управление образования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FAA8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790EFB69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D91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16C726A3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FD4D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3FFF54C1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B9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19582478" w14:textId="77777777" w:rsidR="00E255AF" w:rsidRPr="009F0E9C" w:rsidRDefault="00E255AF" w:rsidP="00213E31">
            <w:pPr>
              <w:jc w:val="center"/>
              <w:rPr>
                <w:b/>
                <w:lang w:val="en-US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DB0B" w14:textId="77777777" w:rsidR="00E255AF" w:rsidRPr="009F0E9C" w:rsidRDefault="00E255AF" w:rsidP="00213E31">
            <w:pPr>
              <w:jc w:val="right"/>
              <w:rPr>
                <w:b/>
              </w:rPr>
            </w:pPr>
          </w:p>
          <w:p w14:paraId="5B8F31D3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546 980 687,85</w:t>
            </w:r>
          </w:p>
        </w:tc>
      </w:tr>
      <w:tr w:rsidR="00E255AF" w:rsidRPr="00D5578E" w14:paraId="276FA530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85BD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8047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66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E6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8E20D" w14:textId="37957391" w:rsidR="00E255AF" w:rsidRPr="00ED5CCE" w:rsidRDefault="00E255AF" w:rsidP="00ED5CCE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DC99" w14:textId="77777777" w:rsidR="00E255AF" w:rsidRPr="00D5578E" w:rsidRDefault="00E255AF" w:rsidP="00213E31">
            <w:pPr>
              <w:tabs>
                <w:tab w:val="left" w:pos="195"/>
              </w:tabs>
              <w:snapToGrid w:val="0"/>
              <w:jc w:val="right"/>
            </w:pPr>
            <w:r>
              <w:t>94 015 302,45</w:t>
            </w:r>
          </w:p>
        </w:tc>
      </w:tr>
      <w:tr w:rsidR="00E255AF" w:rsidRPr="00D5578E" w14:paraId="5371D0E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0E07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091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896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671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283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DF9B8" w14:textId="77777777" w:rsidR="00E255AF" w:rsidRPr="00D5578E" w:rsidRDefault="00E255AF" w:rsidP="00213E31">
            <w:pPr>
              <w:tabs>
                <w:tab w:val="left" w:pos="195"/>
              </w:tabs>
              <w:snapToGrid w:val="0"/>
              <w:jc w:val="right"/>
            </w:pPr>
            <w:r>
              <w:t>550,00</w:t>
            </w:r>
          </w:p>
        </w:tc>
      </w:tr>
      <w:tr w:rsidR="00E255AF" w:rsidRPr="00D5578E" w14:paraId="07B562FD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7E53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14A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E2E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E84E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DDCF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31FBC" w14:textId="77777777" w:rsidR="00E255AF" w:rsidRPr="00D5578E" w:rsidRDefault="00E255AF" w:rsidP="00213E31">
            <w:pPr>
              <w:snapToGrid w:val="0"/>
              <w:jc w:val="right"/>
            </w:pPr>
            <w:r>
              <w:t>27 317 715,00</w:t>
            </w:r>
          </w:p>
        </w:tc>
      </w:tr>
      <w:tr w:rsidR="00E255AF" w:rsidRPr="00D5578E" w14:paraId="420104BF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348C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84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C17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4579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0892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991F3" w14:textId="77777777" w:rsidR="00E255AF" w:rsidRPr="00D5578E" w:rsidRDefault="00E255AF" w:rsidP="00213E31">
            <w:pPr>
              <w:snapToGrid w:val="0"/>
              <w:jc w:val="right"/>
            </w:pPr>
            <w:r>
              <w:t>134 390,09</w:t>
            </w:r>
          </w:p>
        </w:tc>
      </w:tr>
      <w:tr w:rsidR="00E255AF" w:rsidRPr="00D5578E" w14:paraId="388BF0E0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FFBC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A42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E0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4F5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A86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BDF8D" w14:textId="77777777" w:rsidR="00E255AF" w:rsidRPr="00D5578E" w:rsidRDefault="00E255AF" w:rsidP="00213E31">
            <w:pPr>
              <w:snapToGrid w:val="0"/>
              <w:jc w:val="right"/>
            </w:pPr>
            <w:r>
              <w:t>349 829,00</w:t>
            </w:r>
          </w:p>
        </w:tc>
      </w:tr>
      <w:tr w:rsidR="00E255AF" w:rsidRPr="00D5578E" w14:paraId="34ACE9C6" w14:textId="77777777" w:rsidTr="00213E31">
        <w:trPr>
          <w:trHeight w:val="68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4943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80A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E8E4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5F8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2542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40CD4" w14:textId="77777777" w:rsidR="00E255AF" w:rsidRPr="00D5578E" w:rsidRDefault="00E255AF" w:rsidP="00213E31">
            <w:pPr>
              <w:snapToGrid w:val="0"/>
              <w:jc w:val="right"/>
              <w:rPr>
                <w:lang w:val="en-US"/>
              </w:rPr>
            </w:pPr>
            <w:r>
              <w:t>37 237 000,65</w:t>
            </w:r>
          </w:p>
        </w:tc>
      </w:tr>
      <w:tr w:rsidR="00E255AF" w:rsidRPr="00D5578E" w14:paraId="341453E7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112B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7E2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2CB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B68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0220146140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F6F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546B" w14:textId="77777777" w:rsidR="00E255AF" w:rsidRPr="00D5578E" w:rsidRDefault="00E255AF" w:rsidP="00213E31">
            <w:pPr>
              <w:snapToGrid w:val="0"/>
              <w:jc w:val="right"/>
            </w:pPr>
            <w:r>
              <w:t>380 208,00</w:t>
            </w:r>
          </w:p>
        </w:tc>
      </w:tr>
      <w:tr w:rsidR="00E255AF" w:rsidRPr="00D5578E" w14:paraId="53F038A3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A64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DBD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0CA4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C39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0220146140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19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A8941" w14:textId="77777777" w:rsidR="00E255AF" w:rsidRDefault="00E255AF" w:rsidP="00213E31">
            <w:pPr>
              <w:snapToGrid w:val="0"/>
              <w:jc w:val="right"/>
            </w:pPr>
            <w:r>
              <w:t>249 792,00</w:t>
            </w:r>
          </w:p>
        </w:tc>
      </w:tr>
      <w:tr w:rsidR="00E255AF" w:rsidRPr="00D5578E" w14:paraId="0FEAADA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99DA1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1103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7E8F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053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DCF1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85BE" w14:textId="77777777" w:rsidR="00E255AF" w:rsidRPr="00D5578E" w:rsidRDefault="00E255AF" w:rsidP="00213E31">
            <w:pPr>
              <w:snapToGrid w:val="0"/>
              <w:jc w:val="right"/>
            </w:pPr>
            <w:r>
              <w:t>30 299 207,79</w:t>
            </w:r>
          </w:p>
        </w:tc>
      </w:tr>
      <w:tr w:rsidR="00E255AF" w:rsidRPr="00D5578E" w14:paraId="4D464E7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5B60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48E13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B217B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036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63158" w14:textId="77777777" w:rsidR="00E255AF" w:rsidRPr="00414120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ED10" w14:textId="77777777" w:rsidR="00E255AF" w:rsidRDefault="00E255AF" w:rsidP="00213E31">
            <w:pPr>
              <w:snapToGrid w:val="0"/>
              <w:jc w:val="right"/>
            </w:pPr>
            <w:r>
              <w:t>8 351 466,45</w:t>
            </w:r>
          </w:p>
        </w:tc>
      </w:tr>
      <w:tr w:rsidR="00E255AF" w:rsidRPr="00D5578E" w14:paraId="0683887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CE1E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431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9D34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B75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5206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2B6C" w14:textId="77777777" w:rsidR="00E255AF" w:rsidRPr="00D5578E" w:rsidRDefault="00E255AF" w:rsidP="00213E31">
            <w:pPr>
              <w:snapToGrid w:val="0"/>
              <w:jc w:val="right"/>
            </w:pPr>
            <w:r>
              <w:t>3 173 639,02</w:t>
            </w:r>
          </w:p>
        </w:tc>
      </w:tr>
      <w:tr w:rsidR="00E255AF" w:rsidRPr="00D5578E" w14:paraId="7785F49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6A92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3FCE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B26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05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AA1F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49DC8" w14:textId="5497A541" w:rsidR="00E255AF" w:rsidRPr="00D5578E" w:rsidRDefault="00E255AF" w:rsidP="00ED5CCE">
            <w:pPr>
              <w:snapToGrid w:val="0"/>
              <w:jc w:val="right"/>
            </w:pPr>
            <w:r>
              <w:t>143 948,97</w:t>
            </w:r>
          </w:p>
        </w:tc>
      </w:tr>
      <w:tr w:rsidR="00E255AF" w:rsidRPr="00D5578E" w14:paraId="7D5755D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55D7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Уплата налога на имущество </w:t>
            </w:r>
            <w:r w:rsidRPr="00D5578E">
              <w:rPr>
                <w:bCs/>
                <w:color w:val="000000"/>
              </w:rPr>
              <w:lastRenderedPageBreak/>
              <w:t>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038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lastRenderedPageBreak/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290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CD8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94B8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D2A1" w14:textId="77777777" w:rsidR="00E255AF" w:rsidRPr="00D5578E" w:rsidRDefault="00E255AF" w:rsidP="00213E31">
            <w:pPr>
              <w:snapToGrid w:val="0"/>
              <w:jc w:val="right"/>
            </w:pPr>
            <w:r>
              <w:t>56 540,08</w:t>
            </w:r>
          </w:p>
        </w:tc>
      </w:tr>
      <w:tr w:rsidR="00E255AF" w:rsidRPr="00D5578E" w14:paraId="17DF19B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5D4EE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  <w:lang w:val="en-US"/>
              </w:rPr>
              <w:lastRenderedPageBreak/>
              <w:t>У</w:t>
            </w:r>
            <w:r w:rsidRPr="00D5578E">
              <w:rPr>
                <w:bCs/>
                <w:color w:val="000000"/>
              </w:rPr>
              <w:t>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6799E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45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  <w:lang w:val="en-US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057C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3A56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E085" w14:textId="58AB9377" w:rsidR="00E255AF" w:rsidRPr="00D5578E" w:rsidRDefault="00E255AF" w:rsidP="00ED5CCE">
            <w:pPr>
              <w:tabs>
                <w:tab w:val="center" w:pos="884"/>
                <w:tab w:val="right" w:pos="1768"/>
              </w:tabs>
              <w:snapToGrid w:val="0"/>
              <w:jc w:val="right"/>
            </w:pPr>
            <w:r>
              <w:t>8 263,13</w:t>
            </w:r>
          </w:p>
        </w:tc>
      </w:tr>
      <w:tr w:rsidR="00E255AF" w:rsidRPr="00D5578E" w14:paraId="31C45DF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99129" w14:textId="77777777" w:rsidR="00E255AF" w:rsidRPr="00040191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2C761" w14:textId="77777777" w:rsidR="00E255AF" w:rsidRPr="00040191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7CD40" w14:textId="77777777" w:rsidR="00E255AF" w:rsidRPr="00040191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9D1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1960166609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BF0F7" w14:textId="77777777" w:rsidR="00E255AF" w:rsidRPr="00040191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8003C" w14:textId="77777777" w:rsidR="00E255AF" w:rsidRDefault="00E255AF" w:rsidP="00213E31">
            <w:pPr>
              <w:tabs>
                <w:tab w:val="center" w:pos="884"/>
                <w:tab w:val="right" w:pos="1768"/>
              </w:tabs>
              <w:snapToGrid w:val="0"/>
              <w:jc w:val="right"/>
            </w:pPr>
            <w:r>
              <w:t>100 000,00</w:t>
            </w:r>
          </w:p>
          <w:p w14:paraId="151DC2BC" w14:textId="77777777" w:rsidR="00E255AF" w:rsidRDefault="00E255AF" w:rsidP="00213E31">
            <w:pPr>
              <w:tabs>
                <w:tab w:val="center" w:pos="884"/>
                <w:tab w:val="right" w:pos="1768"/>
              </w:tabs>
              <w:snapToGrid w:val="0"/>
              <w:jc w:val="right"/>
            </w:pPr>
          </w:p>
        </w:tc>
      </w:tr>
      <w:tr w:rsidR="00E255AF" w:rsidRPr="00D5578E" w14:paraId="0B2D785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5CB5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761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937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60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31C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8B53B" w14:textId="77777777" w:rsidR="00E255AF" w:rsidRPr="0009011A" w:rsidRDefault="00E255AF" w:rsidP="00213E31">
            <w:pPr>
              <w:snapToGrid w:val="0"/>
              <w:jc w:val="right"/>
            </w:pPr>
            <w:r>
              <w:t>8 037 802,48</w:t>
            </w:r>
          </w:p>
        </w:tc>
      </w:tr>
      <w:tr w:rsidR="00E255AF" w:rsidRPr="00D5578E" w14:paraId="63E3DE11" w14:textId="77777777" w:rsidTr="00213E31">
        <w:trPr>
          <w:trHeight w:val="46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E8EA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274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E87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CE8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953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ADD98" w14:textId="77777777" w:rsidR="00E255AF" w:rsidRPr="0009011A" w:rsidRDefault="00E255AF" w:rsidP="00213E31">
            <w:pPr>
              <w:snapToGrid w:val="0"/>
              <w:jc w:val="right"/>
            </w:pPr>
            <w:r>
              <w:t>2 429 183,40</w:t>
            </w:r>
          </w:p>
        </w:tc>
      </w:tr>
      <w:tr w:rsidR="00E255AF" w:rsidRPr="00D5578E" w14:paraId="6596ADAE" w14:textId="77777777" w:rsidTr="00213E31">
        <w:trPr>
          <w:trHeight w:val="46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27D0" w14:textId="77777777" w:rsidR="00E255AF" w:rsidRPr="001D674E" w:rsidRDefault="00E255AF" w:rsidP="00213E31">
            <w:pPr>
              <w:rPr>
                <w:bCs/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372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7657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BD2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6D7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FB26" w14:textId="77777777" w:rsidR="00E255AF" w:rsidRPr="0009011A" w:rsidRDefault="00E255AF" w:rsidP="00213E31">
            <w:pPr>
              <w:snapToGrid w:val="0"/>
              <w:jc w:val="right"/>
            </w:pPr>
            <w:r>
              <w:t>5 235 134,12</w:t>
            </w:r>
          </w:p>
        </w:tc>
      </w:tr>
      <w:tr w:rsidR="00E255AF" w:rsidRPr="00D5578E" w14:paraId="6D85735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1D3FC" w14:textId="77777777" w:rsidR="00E255AF" w:rsidRPr="00D5578E" w:rsidRDefault="00E255AF" w:rsidP="00213E3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E5A5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C95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987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2B51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B602E" w14:textId="0939C916" w:rsidR="00E255AF" w:rsidRPr="00D5578E" w:rsidRDefault="00E255AF" w:rsidP="00ED5CCE">
            <w:pPr>
              <w:snapToGrid w:val="0"/>
              <w:jc w:val="right"/>
            </w:pPr>
            <w:r>
              <w:t>136 734 815,00</w:t>
            </w:r>
          </w:p>
        </w:tc>
      </w:tr>
      <w:tr w:rsidR="00E255AF" w:rsidRPr="00D5578E" w14:paraId="509241E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5C38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A77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097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678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02301</w:t>
            </w:r>
            <w:r>
              <w:rPr>
                <w:color w:val="000000"/>
              </w:rPr>
              <w:t>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4CC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3440" w14:textId="494528CD" w:rsidR="00E255AF" w:rsidRPr="00D5578E" w:rsidRDefault="00E255AF" w:rsidP="00ED5CCE">
            <w:pPr>
              <w:snapToGrid w:val="0"/>
              <w:jc w:val="right"/>
            </w:pPr>
            <w:r>
              <w:t>1 450,00</w:t>
            </w:r>
          </w:p>
        </w:tc>
      </w:tr>
      <w:tr w:rsidR="00E255AF" w:rsidRPr="00D5578E" w14:paraId="490C14B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7462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A72E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7A9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0A9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0B74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E019" w14:textId="77777777" w:rsidR="00E255AF" w:rsidRPr="00D5578E" w:rsidRDefault="00E255AF" w:rsidP="00213E31">
            <w:pPr>
              <w:snapToGrid w:val="0"/>
              <w:jc w:val="right"/>
            </w:pPr>
            <w:r>
              <w:t>40 072 755,25</w:t>
            </w:r>
          </w:p>
        </w:tc>
      </w:tr>
      <w:tr w:rsidR="00E255AF" w:rsidRPr="00D5578E" w14:paraId="1374073D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3B76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0AF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DB3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999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9ADC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C9099" w14:textId="77777777" w:rsidR="00E255AF" w:rsidRPr="00D5578E" w:rsidRDefault="00E255AF" w:rsidP="00213E31">
            <w:pPr>
              <w:snapToGrid w:val="0"/>
              <w:jc w:val="right"/>
            </w:pPr>
            <w:r>
              <w:t>550 063,13</w:t>
            </w:r>
          </w:p>
        </w:tc>
      </w:tr>
      <w:tr w:rsidR="00E255AF" w:rsidRPr="00D5578E" w14:paraId="60BCEFC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677D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05449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E64E9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22A2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8804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D04D" w14:textId="77777777" w:rsidR="00E255AF" w:rsidRPr="00D5578E" w:rsidRDefault="00E255AF" w:rsidP="00213E31">
            <w:pPr>
              <w:snapToGrid w:val="0"/>
              <w:jc w:val="right"/>
            </w:pPr>
            <w:r>
              <w:t>129 412,26</w:t>
            </w:r>
          </w:p>
        </w:tc>
      </w:tr>
      <w:tr w:rsidR="00E255AF" w:rsidRPr="00D5578E" w14:paraId="01F7841B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70B3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6351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F93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29D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A0F5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C22FF" w14:textId="77777777" w:rsidR="00E255AF" w:rsidRPr="00D5578E" w:rsidRDefault="00E255AF" w:rsidP="00213E31">
            <w:pPr>
              <w:snapToGrid w:val="0"/>
              <w:jc w:val="right"/>
            </w:pPr>
            <w:r>
              <w:t>72 068 080,87</w:t>
            </w:r>
          </w:p>
        </w:tc>
      </w:tr>
      <w:tr w:rsidR="00E255AF" w:rsidRPr="00D5578E" w14:paraId="47460371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3AFD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D8F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946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D2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655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79403" w14:textId="77777777" w:rsidR="00E255AF" w:rsidRPr="00D5578E" w:rsidRDefault="00E255AF" w:rsidP="00213E31">
            <w:pPr>
              <w:snapToGrid w:val="0"/>
              <w:jc w:val="right"/>
            </w:pPr>
            <w:r>
              <w:t>539 558,00</w:t>
            </w:r>
          </w:p>
        </w:tc>
      </w:tr>
      <w:tr w:rsidR="00E255AF" w:rsidRPr="00D5578E" w14:paraId="1FE36CC6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EE36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719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71B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0749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55E2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AF3AF" w14:textId="77777777" w:rsidR="00E255AF" w:rsidRDefault="00E255AF" w:rsidP="00213E31">
            <w:pPr>
              <w:snapToGrid w:val="0"/>
              <w:jc w:val="right"/>
            </w:pPr>
            <w:r>
              <w:t>708 000,00</w:t>
            </w:r>
          </w:p>
        </w:tc>
      </w:tr>
      <w:tr w:rsidR="00E255AF" w:rsidRPr="00D5578E" w14:paraId="32C25ADF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0A67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23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791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5A261" w14:textId="77777777" w:rsidR="00E255AF" w:rsidRPr="001D674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35C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382EB" w14:textId="77777777" w:rsidR="00E255AF" w:rsidRDefault="00E255AF" w:rsidP="00213E31">
            <w:pPr>
              <w:snapToGrid w:val="0"/>
              <w:jc w:val="right"/>
            </w:pPr>
            <w:r>
              <w:t>12 753 564,60</w:t>
            </w:r>
          </w:p>
        </w:tc>
      </w:tr>
      <w:tr w:rsidR="00E255AF" w:rsidRPr="00D5578E" w14:paraId="01E22FEB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4ED4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EEB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5E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643E8" w14:textId="77777777" w:rsidR="00E255AF" w:rsidRPr="001D674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7DD7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20CE" w14:textId="77777777" w:rsidR="00E255AF" w:rsidRDefault="00E255AF" w:rsidP="00213E31">
            <w:pPr>
              <w:snapToGrid w:val="0"/>
              <w:jc w:val="right"/>
            </w:pPr>
            <w:r>
              <w:t>1 532 604,61</w:t>
            </w:r>
          </w:p>
        </w:tc>
      </w:tr>
      <w:tr w:rsidR="00E255AF" w:rsidRPr="00D5578E" w14:paraId="57F1A6B6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4FCDF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5E13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C7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51E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0410400597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E8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71B5E" w14:textId="77777777" w:rsidR="00E255AF" w:rsidRDefault="00E255AF" w:rsidP="00213E31">
            <w:pPr>
              <w:snapToGrid w:val="0"/>
              <w:jc w:val="right"/>
            </w:pPr>
            <w:r>
              <w:t>1 125 520,00</w:t>
            </w:r>
          </w:p>
        </w:tc>
      </w:tr>
      <w:tr w:rsidR="00E255AF" w:rsidRPr="00D5578E" w14:paraId="34FEE772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56B7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Премии и гранты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945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D1CE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B529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0410400597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B4D6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5D1D" w14:textId="77777777" w:rsidR="00E255AF" w:rsidRDefault="00E255AF" w:rsidP="00213E31">
            <w:pPr>
              <w:snapToGrid w:val="0"/>
              <w:jc w:val="right"/>
            </w:pPr>
            <w:r>
              <w:t>172 000,00</w:t>
            </w:r>
          </w:p>
        </w:tc>
      </w:tr>
      <w:tr w:rsidR="00E255AF" w:rsidRPr="00D5578E" w14:paraId="7423BEBC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1C5F3" w14:textId="77777777" w:rsidR="00E255AF" w:rsidRPr="00F44F75" w:rsidRDefault="00E255AF" w:rsidP="00213E31">
            <w:pPr>
              <w:rPr>
                <w:bCs/>
                <w:color w:val="000000"/>
              </w:rPr>
            </w:pPr>
            <w:r w:rsidRPr="00F44F75">
              <w:rPr>
                <w:color w:val="000000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C456" w14:textId="77777777" w:rsidR="00E255AF" w:rsidRPr="008B3F7F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8B3F7F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FCE8A" w14:textId="77777777" w:rsidR="00E255AF" w:rsidRPr="008B3F7F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8B3F7F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5FEC" w14:textId="77777777" w:rsidR="00E255AF" w:rsidRPr="008B3F7F" w:rsidRDefault="00E255AF" w:rsidP="00213E31">
            <w:pPr>
              <w:jc w:val="center"/>
              <w:rPr>
                <w:color w:val="000000"/>
              </w:rPr>
            </w:pPr>
            <w:r w:rsidRPr="008B3F7F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3A7C5" w14:textId="77777777" w:rsidR="00E255AF" w:rsidRPr="008B3F7F" w:rsidRDefault="00E255AF" w:rsidP="00213E31">
            <w:pPr>
              <w:jc w:val="center"/>
              <w:rPr>
                <w:color w:val="000000"/>
              </w:rPr>
            </w:pPr>
            <w:r w:rsidRPr="008B3F7F">
              <w:rPr>
                <w:color w:val="000000"/>
              </w:rPr>
              <w:t>243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EB89" w14:textId="77777777" w:rsidR="00E255AF" w:rsidRPr="008B3F7F" w:rsidRDefault="00E255AF" w:rsidP="00213E31">
            <w:pPr>
              <w:snapToGrid w:val="0"/>
              <w:jc w:val="right"/>
            </w:pPr>
            <w:r>
              <w:t>4 8</w:t>
            </w:r>
            <w:r w:rsidRPr="008B3F7F">
              <w:t>00 000,00</w:t>
            </w:r>
          </w:p>
        </w:tc>
      </w:tr>
      <w:tr w:rsidR="00E255AF" w:rsidRPr="00D5578E" w14:paraId="272D7E09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9159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D9C2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CE973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4B3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F9CF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5AAFC" w14:textId="77777777" w:rsidR="00E255AF" w:rsidRPr="0009011A" w:rsidRDefault="00E255AF" w:rsidP="00213E31">
            <w:pPr>
              <w:snapToGrid w:val="0"/>
              <w:jc w:val="right"/>
            </w:pPr>
            <w:r>
              <w:t>5 448 971,50</w:t>
            </w:r>
          </w:p>
        </w:tc>
      </w:tr>
      <w:tr w:rsidR="00E255AF" w:rsidRPr="00D5578E" w14:paraId="09A3D31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8D5B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CB5E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A937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819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4DC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7C815" w14:textId="77777777" w:rsidR="00E255AF" w:rsidRDefault="00E255AF" w:rsidP="00213E31">
            <w:pPr>
              <w:snapToGrid w:val="0"/>
              <w:jc w:val="right"/>
            </w:pPr>
            <w:r>
              <w:t>13 823 761,51</w:t>
            </w:r>
          </w:p>
        </w:tc>
      </w:tr>
      <w:tr w:rsidR="00E255AF" w:rsidRPr="00D5578E" w14:paraId="164FA76F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56D12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63E5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200D7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740A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7122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BF81" w14:textId="77777777" w:rsidR="00E255AF" w:rsidRDefault="00E255AF" w:rsidP="00213E31">
            <w:pPr>
              <w:snapToGrid w:val="0"/>
              <w:jc w:val="right"/>
            </w:pPr>
            <w:r>
              <w:t>4 187 435,07</w:t>
            </w:r>
          </w:p>
        </w:tc>
      </w:tr>
      <w:tr w:rsidR="00E255AF" w:rsidRPr="00D5578E" w14:paraId="722F90DE" w14:textId="77777777" w:rsidTr="00ED5CCE">
        <w:trPr>
          <w:trHeight w:val="9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7129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FCB7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8EEB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DA7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5D38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02F9F" w14:textId="77777777" w:rsidR="00E255AF" w:rsidRDefault="00E255AF" w:rsidP="00213E31">
            <w:pPr>
              <w:snapToGrid w:val="0"/>
              <w:jc w:val="right"/>
            </w:pPr>
            <w:r>
              <w:t>18 618,07</w:t>
            </w:r>
          </w:p>
        </w:tc>
      </w:tr>
      <w:tr w:rsidR="00E255AF" w:rsidRPr="00D5578E" w14:paraId="6DAF7AED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5980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налога на имущество 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4FB8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19D5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D06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6306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AAC44" w14:textId="77777777" w:rsidR="00E255AF" w:rsidRDefault="00E255AF" w:rsidP="00213E31">
            <w:pPr>
              <w:snapToGrid w:val="0"/>
              <w:jc w:val="right"/>
            </w:pPr>
            <w:r>
              <w:t>5 736,00</w:t>
            </w:r>
          </w:p>
        </w:tc>
      </w:tr>
      <w:tr w:rsidR="00E255AF" w:rsidRPr="00D5578E" w14:paraId="3A84B08A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BC83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CB20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6C4C3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724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08DD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E35A" w14:textId="77777777" w:rsidR="00E255AF" w:rsidRDefault="00E255AF" w:rsidP="00213E31">
            <w:pPr>
              <w:snapToGrid w:val="0"/>
              <w:jc w:val="right"/>
            </w:pPr>
            <w:r>
              <w:t>4 588,00</w:t>
            </w:r>
          </w:p>
        </w:tc>
      </w:tr>
      <w:tr w:rsidR="00E255AF" w:rsidRPr="00D5578E" w14:paraId="5F0FE767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647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CFEC1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608C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CA6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5B40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8EEDA" w14:textId="77777777" w:rsidR="00E255AF" w:rsidRDefault="00E255AF" w:rsidP="00213E31">
            <w:pPr>
              <w:snapToGrid w:val="0"/>
              <w:jc w:val="right"/>
            </w:pPr>
            <w:r>
              <w:t>4 976,46</w:t>
            </w:r>
          </w:p>
        </w:tc>
      </w:tr>
      <w:tr w:rsidR="00E255AF" w:rsidRPr="00D5578E" w14:paraId="3168B94C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D3BD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CEC96" w14:textId="77777777" w:rsidR="00E255AF" w:rsidRPr="0001076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D15A8" w14:textId="77777777" w:rsidR="00E255AF" w:rsidRPr="0001076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483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1960166609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F660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99EAA" w14:textId="77777777" w:rsidR="00E255AF" w:rsidRDefault="00E255AF" w:rsidP="00213E31">
            <w:pPr>
              <w:snapToGrid w:val="0"/>
              <w:jc w:val="right"/>
            </w:pPr>
            <w:r>
              <w:t>50 000,00</w:t>
            </w:r>
          </w:p>
        </w:tc>
      </w:tr>
      <w:tr w:rsidR="00E255AF" w:rsidRPr="00D5578E" w14:paraId="093DFE7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974C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193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222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D06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1180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EEA43" w14:textId="0CB144C1" w:rsidR="00E255AF" w:rsidRPr="00ED5CCE" w:rsidRDefault="00E255AF" w:rsidP="00ED5C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11 927 074,28</w:t>
            </w:r>
          </w:p>
        </w:tc>
      </w:tr>
      <w:tr w:rsidR="00E255AF" w:rsidRPr="00D5578E" w14:paraId="23CEA46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7B17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0B9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728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E7E0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6D5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88D35" w14:textId="77777777" w:rsidR="00E255AF" w:rsidRDefault="00E255AF" w:rsidP="00213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6 750,00</w:t>
            </w:r>
          </w:p>
          <w:p w14:paraId="63FE09E6" w14:textId="77777777" w:rsidR="00E255AF" w:rsidRDefault="00E255AF" w:rsidP="00213E31">
            <w:pPr>
              <w:jc w:val="right"/>
              <w:rPr>
                <w:color w:val="000000"/>
              </w:rPr>
            </w:pPr>
          </w:p>
        </w:tc>
      </w:tr>
      <w:tr w:rsidR="00E255AF" w:rsidRPr="00D5578E" w14:paraId="3E3EFF5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5FA2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B8C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2A9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0C2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83C0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324FF" w14:textId="77777777" w:rsidR="00E255AF" w:rsidRPr="00D5578E" w:rsidRDefault="00E255AF" w:rsidP="00213E31">
            <w:pPr>
              <w:snapToGrid w:val="0"/>
              <w:jc w:val="right"/>
            </w:pPr>
            <w:r>
              <w:t>310 222,00</w:t>
            </w:r>
          </w:p>
        </w:tc>
      </w:tr>
      <w:tr w:rsidR="00E255AF" w:rsidRPr="00D5578E" w14:paraId="4A00C78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56E2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F18E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ADD6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CE5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4B05B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E6B8D" w14:textId="77777777" w:rsidR="00E255AF" w:rsidRPr="00D5578E" w:rsidRDefault="00E255AF" w:rsidP="00213E31">
            <w:pPr>
              <w:snapToGrid w:val="0"/>
              <w:jc w:val="right"/>
            </w:pPr>
            <w:r>
              <w:t>181 770,00</w:t>
            </w:r>
          </w:p>
        </w:tc>
      </w:tr>
      <w:tr w:rsidR="00E255AF" w:rsidRPr="00D5578E" w14:paraId="5B2D28DC" w14:textId="77777777" w:rsidTr="00ED5CCE">
        <w:trPr>
          <w:trHeight w:val="16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4696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налога на имущество 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D687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C9BD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2F9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F07E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FEDA8" w14:textId="77777777" w:rsidR="00E255AF" w:rsidRPr="00D5578E" w:rsidRDefault="00E255AF" w:rsidP="00213E31">
            <w:pPr>
              <w:snapToGrid w:val="0"/>
              <w:jc w:val="right"/>
            </w:pPr>
            <w:r>
              <w:t>89,00</w:t>
            </w:r>
          </w:p>
        </w:tc>
      </w:tr>
      <w:tr w:rsidR="00E255AF" w:rsidRPr="00D5578E" w14:paraId="1DF381D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5702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CD8D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AB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5E0E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2011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1B7C3" w14:textId="77777777" w:rsidR="00E255AF" w:rsidRPr="00D5578E" w:rsidRDefault="00E255AF" w:rsidP="00213E31">
            <w:pPr>
              <w:snapToGrid w:val="0"/>
              <w:jc w:val="right"/>
            </w:pPr>
            <w:r>
              <w:t>3 000,00</w:t>
            </w:r>
          </w:p>
        </w:tc>
      </w:tr>
      <w:tr w:rsidR="00E255AF" w:rsidRPr="00D5578E" w14:paraId="58F6C4D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8F25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4E5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F6F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0F7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0440620594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89B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0A5D5" w14:textId="77777777" w:rsidR="00E255AF" w:rsidRDefault="00E255AF" w:rsidP="00213E31">
            <w:pPr>
              <w:snapToGrid w:val="0"/>
              <w:jc w:val="right"/>
            </w:pPr>
            <w:r>
              <w:t>577 500,00</w:t>
            </w:r>
          </w:p>
        </w:tc>
      </w:tr>
      <w:tr w:rsidR="00E255AF" w:rsidRPr="00D5578E" w14:paraId="09592002" w14:textId="77777777" w:rsidTr="00ED5CCE">
        <w:trPr>
          <w:trHeight w:val="25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DAC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B9F8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3A23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3A75F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02Г0166001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8BD9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B1D5" w14:textId="77777777" w:rsidR="00E255AF" w:rsidRDefault="00E255AF" w:rsidP="00213E31">
            <w:pPr>
              <w:snapToGrid w:val="0"/>
              <w:jc w:val="right"/>
            </w:pPr>
            <w:r>
              <w:t>577 500,00</w:t>
            </w:r>
          </w:p>
        </w:tc>
      </w:tr>
      <w:tr w:rsidR="00E255AF" w:rsidRPr="00D5578E" w14:paraId="7338783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DA83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4E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7FC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B82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309A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7FD98" w14:textId="6D0A7BBA" w:rsidR="00E255AF" w:rsidRPr="00D5578E" w:rsidRDefault="00E255AF" w:rsidP="00ED5CCE">
            <w:pPr>
              <w:snapToGrid w:val="0"/>
              <w:jc w:val="right"/>
            </w:pPr>
            <w:r>
              <w:t>2 868 001,64</w:t>
            </w:r>
          </w:p>
        </w:tc>
      </w:tr>
      <w:tr w:rsidR="00E255AF" w:rsidRPr="00D5578E" w14:paraId="36AA7A2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928E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30C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1F1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B6C4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2B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0277" w14:textId="77777777" w:rsidR="00E255AF" w:rsidRDefault="00E255AF" w:rsidP="00213E31">
            <w:pPr>
              <w:snapToGrid w:val="0"/>
              <w:jc w:val="right"/>
            </w:pPr>
            <w:r>
              <w:t>175 395,70</w:t>
            </w:r>
          </w:p>
        </w:tc>
      </w:tr>
      <w:tr w:rsidR="00E255AF" w:rsidRPr="00D5578E" w14:paraId="2C621C8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D0BC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A84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B31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674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8E0B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15120" w14:textId="77777777" w:rsidR="00E255AF" w:rsidRPr="00D5578E" w:rsidRDefault="00E255AF" w:rsidP="00213E31">
            <w:pPr>
              <w:snapToGrid w:val="0"/>
              <w:jc w:val="right"/>
            </w:pPr>
            <w:r>
              <w:t>791 608,00</w:t>
            </w:r>
          </w:p>
        </w:tc>
      </w:tr>
      <w:tr w:rsidR="00E255AF" w:rsidRPr="00D5578E" w14:paraId="2C4C122D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C5F9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B54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B8B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3FE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F76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71A91" w14:textId="77777777" w:rsidR="00E255AF" w:rsidRDefault="00E255AF" w:rsidP="00213E31">
            <w:pPr>
              <w:snapToGrid w:val="0"/>
              <w:jc w:val="right"/>
            </w:pPr>
            <w:r>
              <w:t>3 500,0</w:t>
            </w:r>
          </w:p>
          <w:p w14:paraId="5662EDDD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5ECE681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2087C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  <w:lang w:val="en-US"/>
              </w:rPr>
              <w:t>У</w:t>
            </w:r>
            <w:r w:rsidRPr="00D5578E">
              <w:rPr>
                <w:bCs/>
                <w:color w:val="000000"/>
              </w:rPr>
              <w:t>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C69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6F4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0D0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962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74FA" w14:textId="2CDD7F33" w:rsidR="00E255AF" w:rsidRDefault="00E255AF" w:rsidP="00ED5CCE">
            <w:pPr>
              <w:snapToGrid w:val="0"/>
              <w:jc w:val="right"/>
            </w:pPr>
            <w:r>
              <w:t>6 720,68</w:t>
            </w:r>
          </w:p>
        </w:tc>
      </w:tr>
      <w:tr w:rsidR="00E255AF" w:rsidRPr="00D5578E" w14:paraId="7A1C2B00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B5EC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06CE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E8D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435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C292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A2F4" w14:textId="77777777" w:rsidR="00E255AF" w:rsidRPr="00D5578E" w:rsidRDefault="00E255AF" w:rsidP="00213E31">
            <w:pPr>
              <w:snapToGrid w:val="0"/>
              <w:jc w:val="right"/>
            </w:pPr>
            <w:r>
              <w:t>1 590 744,51</w:t>
            </w:r>
          </w:p>
        </w:tc>
      </w:tr>
      <w:tr w:rsidR="00E255AF" w:rsidRPr="00D5578E" w14:paraId="67DE9C7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AA05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57DC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6E4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47E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373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227B" w14:textId="77777777" w:rsidR="00E255AF" w:rsidRPr="00D5578E" w:rsidRDefault="00E255AF" w:rsidP="00213E31">
            <w:pPr>
              <w:snapToGrid w:val="0"/>
              <w:jc w:val="right"/>
            </w:pPr>
            <w:r>
              <w:t>794 572,00</w:t>
            </w:r>
          </w:p>
        </w:tc>
      </w:tr>
      <w:tr w:rsidR="00E255AF" w:rsidRPr="00D5578E" w14:paraId="68F1F96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4EAD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194F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BB7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6C3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BA7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BA8F" w14:textId="77777777" w:rsidR="00E255AF" w:rsidRDefault="00E255AF" w:rsidP="00213E31">
            <w:pPr>
              <w:snapToGrid w:val="0"/>
              <w:jc w:val="right"/>
            </w:pPr>
            <w:r>
              <w:t>1 979,93</w:t>
            </w:r>
          </w:p>
        </w:tc>
      </w:tr>
      <w:tr w:rsidR="00E255AF" w:rsidRPr="00D5578E" w14:paraId="2D20ACDC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9F58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E1C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CEC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6B8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21A6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AD35" w14:textId="77777777" w:rsidR="00E255AF" w:rsidRPr="00D5578E" w:rsidRDefault="00E255AF" w:rsidP="00213E31">
            <w:pPr>
              <w:snapToGrid w:val="0"/>
              <w:jc w:val="right"/>
            </w:pPr>
            <w:r>
              <w:t>203 897,52</w:t>
            </w:r>
          </w:p>
        </w:tc>
      </w:tr>
      <w:tr w:rsidR="00E255AF" w:rsidRPr="00D5578E" w14:paraId="526DF33F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44F4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180E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BD7C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25C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213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A60BD" w14:textId="77777777" w:rsidR="00E255AF" w:rsidRDefault="00E255AF" w:rsidP="00213E31">
            <w:pPr>
              <w:snapToGrid w:val="0"/>
              <w:jc w:val="right"/>
            </w:pPr>
            <w:r>
              <w:t>6 900,00</w:t>
            </w:r>
          </w:p>
        </w:tc>
      </w:tr>
      <w:tr w:rsidR="00E255AF" w:rsidRPr="00D5578E" w14:paraId="067C6107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9A7C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578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1E5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87FE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053E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FB696" w14:textId="77777777" w:rsidR="00E255AF" w:rsidRPr="00D5578E" w:rsidRDefault="00E255AF" w:rsidP="00213E31">
            <w:pPr>
              <w:snapToGrid w:val="0"/>
              <w:jc w:val="right"/>
            </w:pPr>
            <w:r>
              <w:t>1 868,16</w:t>
            </w:r>
          </w:p>
        </w:tc>
      </w:tr>
      <w:tr w:rsidR="00E255AF" w:rsidRPr="00D5578E" w14:paraId="3F9A228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2F66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485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080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142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4AE3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D3F18" w14:textId="77777777" w:rsidR="00E255AF" w:rsidRPr="00D5578E" w:rsidRDefault="00E255AF" w:rsidP="00213E31">
            <w:pPr>
              <w:snapToGrid w:val="0"/>
              <w:jc w:val="right"/>
            </w:pPr>
            <w:r>
              <w:t>20 000,00</w:t>
            </w:r>
          </w:p>
        </w:tc>
      </w:tr>
      <w:tr w:rsidR="00E255AF" w:rsidRPr="00D5578E" w14:paraId="3719A2C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98B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D9D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445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3C7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F12F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7D3EB" w14:textId="77777777" w:rsidR="00E255AF" w:rsidRPr="00D5578E" w:rsidRDefault="00E255AF" w:rsidP="00213E31">
            <w:pPr>
              <w:snapToGrid w:val="0"/>
              <w:jc w:val="right"/>
            </w:pPr>
            <w:r>
              <w:t>3 222 424,13</w:t>
            </w:r>
          </w:p>
        </w:tc>
      </w:tr>
      <w:tr w:rsidR="00E255AF" w:rsidRPr="00D5578E" w14:paraId="3B029B33" w14:textId="77777777" w:rsidTr="00213E31">
        <w:trPr>
          <w:trHeight w:val="51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6A64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5C08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86A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3B1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D1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D898C" w14:textId="77777777" w:rsidR="00E255AF" w:rsidRPr="00D5578E" w:rsidRDefault="00E255AF" w:rsidP="00213E31">
            <w:pPr>
              <w:snapToGrid w:val="0"/>
              <w:jc w:val="right"/>
            </w:pPr>
            <w:r>
              <w:t>1 261 808,00</w:t>
            </w:r>
          </w:p>
        </w:tc>
      </w:tr>
      <w:tr w:rsidR="00E255AF" w:rsidRPr="00D5578E" w14:paraId="66EF5FEB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8B71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5A7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D58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E821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157B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FCE05" w14:textId="77777777" w:rsidR="00E255AF" w:rsidRPr="00D5578E" w:rsidRDefault="00E255AF" w:rsidP="00213E31">
            <w:pPr>
              <w:snapToGrid w:val="0"/>
              <w:jc w:val="right"/>
            </w:pPr>
            <w:r>
              <w:t>799 276,88</w:t>
            </w:r>
          </w:p>
        </w:tc>
      </w:tr>
      <w:tr w:rsidR="00E255AF" w:rsidRPr="00D5578E" w14:paraId="582D545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ACD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762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3DF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A63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2D1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FCF38" w14:textId="77777777" w:rsidR="00E255AF" w:rsidRPr="00D5578E" w:rsidRDefault="00E255AF" w:rsidP="00213E31">
            <w:pPr>
              <w:snapToGrid w:val="0"/>
              <w:jc w:val="right"/>
            </w:pPr>
            <w:r>
              <w:t>53 529,46</w:t>
            </w:r>
          </w:p>
        </w:tc>
      </w:tr>
      <w:tr w:rsidR="00E255AF" w:rsidRPr="00D5578E" w14:paraId="5784E7D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93B8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DDDD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58B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3BA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3A28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F4A5E" w14:textId="77777777" w:rsidR="00E255AF" w:rsidRPr="00D5578E" w:rsidRDefault="00E255AF" w:rsidP="00213E31">
            <w:pPr>
              <w:snapToGrid w:val="0"/>
              <w:jc w:val="right"/>
            </w:pPr>
            <w:r>
              <w:t>212 509,00</w:t>
            </w:r>
          </w:p>
        </w:tc>
      </w:tr>
      <w:tr w:rsidR="00E255AF" w:rsidRPr="00D5578E" w14:paraId="41CA19AD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002D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8FD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578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631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2846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E6C36" w14:textId="77777777" w:rsidR="00E255AF" w:rsidRPr="00D5578E" w:rsidRDefault="00E255AF" w:rsidP="00213E31">
            <w:pPr>
              <w:snapToGrid w:val="0"/>
              <w:jc w:val="right"/>
            </w:pPr>
            <w:r>
              <w:t>64 591,00</w:t>
            </w:r>
          </w:p>
        </w:tc>
      </w:tr>
      <w:tr w:rsidR="00E255AF" w:rsidRPr="00D5578E" w14:paraId="2B7E9E54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7D55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F6B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FD1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F70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2C33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8A92B" w14:textId="77777777" w:rsidR="00E255AF" w:rsidRPr="00D5578E" w:rsidRDefault="00E255AF" w:rsidP="00213E31">
            <w:pPr>
              <w:snapToGrid w:val="0"/>
              <w:jc w:val="right"/>
            </w:pPr>
            <w:r>
              <w:t>4 000,00</w:t>
            </w:r>
          </w:p>
        </w:tc>
      </w:tr>
      <w:tr w:rsidR="00E255AF" w:rsidRPr="00D5578E" w14:paraId="2FF799B2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CFD6" w14:textId="77777777" w:rsidR="00E255AF" w:rsidRPr="0030561B" w:rsidRDefault="00E255AF" w:rsidP="00213E31">
            <w:pPr>
              <w:rPr>
                <w:color w:val="000000"/>
              </w:rPr>
            </w:pPr>
            <w:r w:rsidRPr="0030561B">
              <w:rPr>
                <w:bCs/>
                <w:color w:val="000000"/>
              </w:rPr>
              <w:t>Пособия, компенсации и иные социальные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E1DFB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 w:rsidRPr="0030561B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10CD7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 w:rsidRPr="0030561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641BD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 w:rsidRPr="0030561B">
              <w:rPr>
                <w:color w:val="000000"/>
              </w:rPr>
              <w:t>0220166100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4BAE4" w14:textId="77777777" w:rsidR="00E255AF" w:rsidRPr="0030561B" w:rsidRDefault="00E255AF" w:rsidP="00213E31">
            <w:pPr>
              <w:jc w:val="center"/>
            </w:pPr>
            <w:r w:rsidRPr="0030561B">
              <w:rPr>
                <w:color w:val="000000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7E64" w14:textId="77777777" w:rsidR="00E255AF" w:rsidRPr="0030561B" w:rsidRDefault="00E255AF" w:rsidP="00213E31">
            <w:pPr>
              <w:snapToGrid w:val="0"/>
              <w:jc w:val="right"/>
            </w:pPr>
            <w:r>
              <w:t>707 927,90</w:t>
            </w:r>
          </w:p>
        </w:tc>
      </w:tr>
      <w:tr w:rsidR="00E255AF" w:rsidRPr="00D5578E" w14:paraId="67227B82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0138F" w14:textId="77777777" w:rsidR="00E255AF" w:rsidRPr="0030561B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B433E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F89C1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457B4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02201666100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55CC5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4DD3E" w14:textId="77777777" w:rsidR="00E255AF" w:rsidRDefault="00E255AF" w:rsidP="00213E31">
            <w:pPr>
              <w:snapToGrid w:val="0"/>
              <w:jc w:val="right"/>
            </w:pPr>
            <w:r>
              <w:t>1 312 693,10</w:t>
            </w:r>
          </w:p>
          <w:p w14:paraId="013847AD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48B05696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9106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695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64DD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659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02301</w:t>
            </w:r>
            <w:r>
              <w:rPr>
                <w:color w:val="000000"/>
              </w:rPr>
              <w:t>6</w:t>
            </w:r>
            <w:r w:rsidRPr="00D5578E">
              <w:rPr>
                <w:color w:val="000000"/>
              </w:rPr>
              <w:t>6130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2B59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CA204" w14:textId="77777777" w:rsidR="00E255AF" w:rsidRPr="00D5578E" w:rsidRDefault="00E255AF" w:rsidP="00213E31">
            <w:pPr>
              <w:snapToGrid w:val="0"/>
              <w:jc w:val="right"/>
            </w:pPr>
            <w:r>
              <w:t>5 926 970,00</w:t>
            </w:r>
          </w:p>
        </w:tc>
      </w:tr>
      <w:tr w:rsidR="00E255AF" w:rsidRPr="00D5578E" w14:paraId="4BC22386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6835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Приобретение товаров, работ , услуг в пользу граждан в целях их социального обеспечения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9B2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E787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0D6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02301</w:t>
            </w:r>
            <w:r>
              <w:rPr>
                <w:color w:val="000000"/>
              </w:rPr>
              <w:t>6</w:t>
            </w:r>
            <w:r w:rsidRPr="00D5578E">
              <w:rPr>
                <w:color w:val="000000"/>
              </w:rPr>
              <w:t>6130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9B7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9947B" w14:textId="77777777" w:rsidR="00E255AF" w:rsidRPr="00D5578E" w:rsidRDefault="00E255AF" w:rsidP="00213E31">
            <w:pPr>
              <w:snapToGrid w:val="0"/>
              <w:jc w:val="right"/>
            </w:pPr>
            <w:r>
              <w:t>1 113 982,00</w:t>
            </w:r>
          </w:p>
        </w:tc>
      </w:tr>
      <w:tr w:rsidR="00E255AF" w:rsidRPr="00D5578E" w14:paraId="203BE90A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BAA5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Отдел культуры  </w:t>
            </w:r>
          </w:p>
          <w:p w14:paraId="48DA4C85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5877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B86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317C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507E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C193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54 980 808,89</w:t>
            </w:r>
          </w:p>
        </w:tc>
      </w:tr>
      <w:tr w:rsidR="00E255AF" w:rsidRPr="00D5578E" w14:paraId="4FC6C82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7E6C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DE2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6F9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BBB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6C5C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95176" w14:textId="247C4540" w:rsidR="00E255AF" w:rsidRPr="00D5578E" w:rsidRDefault="00E255AF" w:rsidP="00ED5CCE">
            <w:pPr>
              <w:jc w:val="right"/>
            </w:pPr>
            <w:r>
              <w:t>10 265 391,92</w:t>
            </w:r>
          </w:p>
        </w:tc>
      </w:tr>
      <w:tr w:rsidR="00E255AF" w:rsidRPr="00D5578E" w14:paraId="4BA0E8E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410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19B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5F4D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F3A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572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798E2" w14:textId="77777777" w:rsidR="00E255AF" w:rsidRPr="00D5578E" w:rsidRDefault="00E255AF" w:rsidP="00213E31">
            <w:pPr>
              <w:jc w:val="right"/>
            </w:pPr>
            <w:r>
              <w:t>1 595 828,31</w:t>
            </w:r>
          </w:p>
        </w:tc>
      </w:tr>
      <w:tr w:rsidR="00E255AF" w:rsidRPr="00D5578E" w14:paraId="38C7E4E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38E6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9FC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3C0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F4A3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0130110596</w:t>
            </w:r>
          </w:p>
          <w:p w14:paraId="3116EB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108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93C6" w14:textId="77777777" w:rsidR="00E255AF" w:rsidRDefault="00E255AF" w:rsidP="00213E31">
            <w:pPr>
              <w:jc w:val="right"/>
            </w:pPr>
            <w:r>
              <w:t>10 800,00</w:t>
            </w:r>
          </w:p>
        </w:tc>
      </w:tr>
      <w:tr w:rsidR="00E255AF" w:rsidRPr="00D5578E" w14:paraId="00EFAF0D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40D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476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0DE2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76236" w14:textId="2E818673" w:rsidR="00E255AF" w:rsidRPr="00D5578E" w:rsidRDefault="00E255AF" w:rsidP="00ED5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F674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977A4" w14:textId="77777777" w:rsidR="00E255AF" w:rsidRDefault="00E255AF" w:rsidP="00213E31">
            <w:pPr>
              <w:jc w:val="right"/>
            </w:pPr>
            <w:r>
              <w:t>361 214,00</w:t>
            </w:r>
          </w:p>
        </w:tc>
      </w:tr>
      <w:tr w:rsidR="00E255AF" w:rsidRPr="00D5578E" w14:paraId="4A866F7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B471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1F34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EAE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22727" w14:textId="3A0FAD97" w:rsidR="00E255AF" w:rsidRPr="00D5578E" w:rsidRDefault="00E255AF" w:rsidP="00ED5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50A1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D9A0" w14:textId="77777777" w:rsidR="00E255AF" w:rsidRDefault="00E255AF" w:rsidP="00213E31">
            <w:pPr>
              <w:jc w:val="right"/>
            </w:pPr>
            <w:r>
              <w:t>10 659,09</w:t>
            </w:r>
          </w:p>
        </w:tc>
      </w:tr>
      <w:tr w:rsidR="00E255AF" w:rsidRPr="00D5578E" w14:paraId="3104B07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0209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F66A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2AD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B59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F7EC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D0D0" w14:textId="06833C19" w:rsidR="00E255AF" w:rsidRPr="00D5578E" w:rsidRDefault="00E255AF" w:rsidP="00ED5CCE">
            <w:pPr>
              <w:tabs>
                <w:tab w:val="left" w:pos="1277"/>
              </w:tabs>
              <w:jc w:val="right"/>
            </w:pPr>
            <w:r>
              <w:t>17 698 347,00</w:t>
            </w:r>
          </w:p>
        </w:tc>
      </w:tr>
      <w:tr w:rsidR="00E255AF" w:rsidRPr="00D5578E" w14:paraId="5506111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2136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F38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EB7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E6CF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8429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F470F" w14:textId="77777777" w:rsidR="00E255AF" w:rsidRPr="00D5578E" w:rsidRDefault="00E255AF" w:rsidP="00213E31">
            <w:pPr>
              <w:jc w:val="right"/>
            </w:pPr>
            <w:r>
              <w:t>6 134 000,00</w:t>
            </w:r>
          </w:p>
        </w:tc>
      </w:tr>
      <w:tr w:rsidR="00E255AF" w:rsidRPr="00D5578E" w14:paraId="75916DA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AAF4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3A7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C44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0DB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C6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392BF" w14:textId="77777777" w:rsidR="00E255AF" w:rsidRPr="00D5578E" w:rsidRDefault="00E255AF" w:rsidP="00213E31">
            <w:pPr>
              <w:jc w:val="right"/>
            </w:pPr>
            <w:r>
              <w:t>32 661,00</w:t>
            </w:r>
          </w:p>
        </w:tc>
      </w:tr>
      <w:tr w:rsidR="00E255AF" w:rsidRPr="00D5578E" w14:paraId="4CE0A679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84A7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E83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7CF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FC8D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90FE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5640" w14:textId="77777777" w:rsidR="00E255AF" w:rsidRPr="00D5578E" w:rsidRDefault="00E255AF" w:rsidP="00213E31">
            <w:pPr>
              <w:jc w:val="right"/>
            </w:pPr>
            <w:r>
              <w:t>1 648 178,18</w:t>
            </w:r>
          </w:p>
        </w:tc>
      </w:tr>
      <w:tr w:rsidR="00E255AF" w:rsidRPr="00D5578E" w14:paraId="00DBF52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F45E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96F8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797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C2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4E3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77FBB" w14:textId="77777777" w:rsidR="00E255AF" w:rsidRDefault="00E255AF" w:rsidP="00213E31">
            <w:pPr>
              <w:jc w:val="right"/>
            </w:pPr>
            <w:r>
              <w:t>1 312 792,29</w:t>
            </w:r>
          </w:p>
        </w:tc>
      </w:tr>
      <w:tr w:rsidR="00E255AF" w:rsidRPr="00D5578E" w14:paraId="361326A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80F2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9A0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500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05B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E4B9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5BD7D" w14:textId="77777777" w:rsidR="00E255AF" w:rsidRPr="00D5578E" w:rsidRDefault="00E255AF" w:rsidP="00213E31">
            <w:pPr>
              <w:jc w:val="right"/>
            </w:pPr>
            <w:r>
              <w:t>15 762,92</w:t>
            </w:r>
          </w:p>
        </w:tc>
      </w:tr>
      <w:tr w:rsidR="00E255AF" w:rsidRPr="00D5578E" w14:paraId="0801748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E77A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161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8C2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CDF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4E3B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A3007" w14:textId="2A3C25C1" w:rsidR="00E255AF" w:rsidRPr="00D5578E" w:rsidRDefault="00E255AF" w:rsidP="00ED5CCE">
            <w:pPr>
              <w:jc w:val="right"/>
            </w:pPr>
            <w:r>
              <w:t>240 379,45</w:t>
            </w:r>
          </w:p>
        </w:tc>
      </w:tr>
      <w:tr w:rsidR="00E255AF" w:rsidRPr="00D5578E" w14:paraId="7E289F3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F4B4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801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C6D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F75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9F62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484D5" w14:textId="13EEB481" w:rsidR="00E255AF" w:rsidRPr="00D5578E" w:rsidRDefault="00E255AF" w:rsidP="00B22372">
            <w:pPr>
              <w:jc w:val="right"/>
            </w:pPr>
            <w:r>
              <w:t>8 024 264,00</w:t>
            </w:r>
          </w:p>
        </w:tc>
      </w:tr>
      <w:tr w:rsidR="00E255AF" w:rsidRPr="00D5578E" w14:paraId="45C710AF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0F7E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2C9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6C3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E6A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A97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1082" w14:textId="77777777" w:rsidR="00E255AF" w:rsidRPr="00D5578E" w:rsidRDefault="00E255AF" w:rsidP="00213E31">
            <w:pPr>
              <w:jc w:val="right"/>
            </w:pPr>
            <w:r>
              <w:t>2 283 043,00</w:t>
            </w:r>
          </w:p>
        </w:tc>
      </w:tr>
      <w:tr w:rsidR="00E255AF" w:rsidRPr="00D5578E" w14:paraId="6385D1E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F20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CB1F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405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E9F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3574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8000F" w14:textId="77777777" w:rsidR="00E255AF" w:rsidRDefault="00E255AF" w:rsidP="00213E31">
            <w:pPr>
              <w:jc w:val="right"/>
            </w:pPr>
            <w:r>
              <w:t>27 736,86</w:t>
            </w:r>
          </w:p>
          <w:p w14:paraId="0476FAF2" w14:textId="77777777" w:rsidR="00E255AF" w:rsidRDefault="00E255AF" w:rsidP="00213E31">
            <w:pPr>
              <w:jc w:val="right"/>
            </w:pPr>
          </w:p>
        </w:tc>
      </w:tr>
      <w:tr w:rsidR="00E255AF" w:rsidRPr="00D5578E" w14:paraId="6389717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3844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5A7E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801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4DD6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EA1F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0F9BB" w14:textId="478F642C" w:rsidR="00E255AF" w:rsidRDefault="00E255AF" w:rsidP="00B22372">
            <w:pPr>
              <w:jc w:val="right"/>
            </w:pPr>
            <w:r>
              <w:t>88 958,00</w:t>
            </w:r>
          </w:p>
        </w:tc>
      </w:tr>
      <w:tr w:rsidR="00E255AF" w:rsidRPr="00D5578E" w14:paraId="5362C8E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2F01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0B6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4912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064C0" w14:textId="77777777" w:rsidR="00E255AF" w:rsidRPr="001B45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519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5D15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D14A1" w14:textId="77777777" w:rsidR="00E255AF" w:rsidRDefault="00E255AF" w:rsidP="00213E31">
            <w:pPr>
              <w:jc w:val="right"/>
            </w:pPr>
            <w:r>
              <w:t>157 520,42</w:t>
            </w:r>
          </w:p>
          <w:p w14:paraId="4E1D4166" w14:textId="77777777" w:rsidR="00E255AF" w:rsidRDefault="00E255AF" w:rsidP="00213E31">
            <w:pPr>
              <w:jc w:val="right"/>
            </w:pPr>
          </w:p>
        </w:tc>
      </w:tr>
      <w:tr w:rsidR="00E255AF" w:rsidRPr="00D5578E" w14:paraId="6AC4371D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1765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5EB8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A7B6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D0FE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924C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064B4" w14:textId="6302C55F" w:rsidR="00E255AF" w:rsidRPr="00D5578E" w:rsidRDefault="00E255AF" w:rsidP="00B22372">
            <w:pPr>
              <w:jc w:val="right"/>
            </w:pPr>
            <w:r>
              <w:t>1 698 899,00</w:t>
            </w:r>
          </w:p>
        </w:tc>
      </w:tr>
      <w:tr w:rsidR="00E255AF" w:rsidRPr="00D5578E" w14:paraId="0F5F3AE6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338C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79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4CC7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627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A2A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AE7E7" w14:textId="77777777" w:rsidR="00E255AF" w:rsidRPr="00D5578E" w:rsidRDefault="00E255AF" w:rsidP="00213E31">
            <w:pPr>
              <w:jc w:val="right"/>
            </w:pPr>
            <w:r>
              <w:t>491 443,22</w:t>
            </w:r>
          </w:p>
        </w:tc>
      </w:tr>
      <w:tr w:rsidR="00E255AF" w:rsidRPr="00D5578E" w14:paraId="02A9CA3C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342F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C43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10D8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06C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9D0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BFB05" w14:textId="77777777" w:rsidR="00E255AF" w:rsidRPr="00D5578E" w:rsidRDefault="00E255AF" w:rsidP="00213E31">
            <w:pPr>
              <w:jc w:val="right"/>
            </w:pPr>
            <w:r>
              <w:t>97 087,00</w:t>
            </w:r>
          </w:p>
        </w:tc>
      </w:tr>
      <w:tr w:rsidR="00E255AF" w:rsidRPr="00D5578E" w14:paraId="48C8CC1D" w14:textId="77777777" w:rsidTr="00213E31">
        <w:trPr>
          <w:trHeight w:val="17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03F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Заработная плата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D07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C12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0DA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A920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F0DA" w14:textId="7C5AC219" w:rsidR="00E255AF" w:rsidRPr="00D5578E" w:rsidRDefault="00E255AF" w:rsidP="00B22372">
            <w:pPr>
              <w:jc w:val="right"/>
            </w:pPr>
            <w:r>
              <w:t>871 590,00</w:t>
            </w:r>
          </w:p>
        </w:tc>
      </w:tr>
      <w:tr w:rsidR="00E255AF" w:rsidRPr="00D5578E" w14:paraId="06A0DA7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B441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0BC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34B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9D7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4A98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835B3" w14:textId="77777777" w:rsidR="00E255AF" w:rsidRPr="00D5578E" w:rsidRDefault="00E255AF" w:rsidP="00213E31">
            <w:pPr>
              <w:jc w:val="right"/>
            </w:pPr>
            <w:r>
              <w:t>314 253,23</w:t>
            </w:r>
          </w:p>
        </w:tc>
      </w:tr>
      <w:tr w:rsidR="00E255AF" w:rsidRPr="00D5578E" w14:paraId="1AAF3FAF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9B0D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114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C2C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0EE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9010062020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582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63AED" w14:textId="77777777" w:rsidR="00E255AF" w:rsidRPr="00D5578E" w:rsidRDefault="00E255AF" w:rsidP="00213E31">
            <w:pPr>
              <w:snapToGrid w:val="0"/>
              <w:jc w:val="right"/>
            </w:pPr>
            <w:r>
              <w:t>1 600 000,00</w:t>
            </w:r>
          </w:p>
        </w:tc>
      </w:tr>
      <w:tr w:rsidR="00E255AF" w:rsidRPr="00D5578E" w14:paraId="4270699D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EF25" w14:textId="11638D5B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Управление  строительства и жилищно-коммунального хозяйства Администрации</w:t>
            </w:r>
            <w:r w:rsidR="003C3E59">
              <w:rPr>
                <w:b/>
                <w:color w:val="000000"/>
              </w:rPr>
              <w:t xml:space="preserve"> КГО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3EB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28B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780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8672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9337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123 884 747,83</w:t>
            </w:r>
          </w:p>
        </w:tc>
      </w:tr>
      <w:tr w:rsidR="00E255AF" w:rsidRPr="00D5578E" w14:paraId="48E8338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0948F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01A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D1C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A00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072A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AE822" w14:textId="43FB5063" w:rsidR="00E255AF" w:rsidRPr="00D5578E" w:rsidRDefault="00E255AF" w:rsidP="00B22372">
            <w:pPr>
              <w:jc w:val="right"/>
            </w:pPr>
            <w:r>
              <w:t>5 039 613,22</w:t>
            </w:r>
          </w:p>
        </w:tc>
      </w:tr>
      <w:tr w:rsidR="00E255AF" w:rsidRPr="00D5578E" w14:paraId="6AEDD14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D66F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49A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7C4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A7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68D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6B948" w14:textId="77777777" w:rsidR="00E255AF" w:rsidRDefault="00E255AF" w:rsidP="00213E31">
            <w:pPr>
              <w:jc w:val="right"/>
            </w:pPr>
            <w:r>
              <w:t>255 342,82</w:t>
            </w:r>
          </w:p>
          <w:p w14:paraId="57FEF445" w14:textId="77777777" w:rsidR="00E255AF" w:rsidRDefault="00E255AF" w:rsidP="00213E31">
            <w:pPr>
              <w:jc w:val="right"/>
            </w:pPr>
          </w:p>
        </w:tc>
      </w:tr>
      <w:tr w:rsidR="00E255AF" w:rsidRPr="00D5578E" w14:paraId="0C48BFD6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3A02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24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65A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CEA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084C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DA19" w14:textId="77777777" w:rsidR="00E255AF" w:rsidRPr="00D5578E" w:rsidRDefault="00E255AF" w:rsidP="00213E31">
            <w:pPr>
              <w:jc w:val="right"/>
            </w:pPr>
            <w:r>
              <w:t>1 463 763,17</w:t>
            </w:r>
          </w:p>
        </w:tc>
      </w:tr>
      <w:tr w:rsidR="00E255AF" w:rsidRPr="00D5578E" w14:paraId="2F77AE26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4248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AE45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734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A6A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E735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826E" w14:textId="77777777" w:rsidR="00E255AF" w:rsidRPr="00D5578E" w:rsidRDefault="00E255AF" w:rsidP="00213E31">
            <w:pPr>
              <w:jc w:val="right"/>
            </w:pPr>
            <w:r>
              <w:t>3 935 326,77</w:t>
            </w:r>
          </w:p>
        </w:tc>
      </w:tr>
      <w:tr w:rsidR="00E255AF" w:rsidRPr="00D5578E" w14:paraId="1F6BCE3B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0A8C5" w14:textId="435FB61E" w:rsidR="003C3E59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7538D" w14:textId="122EB1A1" w:rsidR="003C3E59" w:rsidRPr="00D5578E" w:rsidRDefault="00E255AF" w:rsidP="003C3E59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D14BA" w14:textId="5E771A61" w:rsidR="003C3E59" w:rsidRPr="00D5578E" w:rsidRDefault="00E255AF" w:rsidP="003C3E59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0E882" w14:textId="799A0E9E" w:rsidR="003C3E59" w:rsidRPr="00D5578E" w:rsidRDefault="00E255AF" w:rsidP="003C3E59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47AE5" w14:textId="1B0F7D4D" w:rsidR="003C3E59" w:rsidRPr="00D5578E" w:rsidRDefault="00E255AF" w:rsidP="003C3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A1D2" w14:textId="4AFE98BE" w:rsidR="003C3E59" w:rsidRDefault="00E255AF" w:rsidP="003C3E59">
            <w:pPr>
              <w:jc w:val="right"/>
            </w:pPr>
            <w:r>
              <w:t>1 509 431,00</w:t>
            </w:r>
          </w:p>
        </w:tc>
      </w:tr>
      <w:tr w:rsidR="00E255AF" w:rsidRPr="00D5578E" w14:paraId="07773F0A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3783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7941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94CD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497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9CFA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1109D" w14:textId="77777777" w:rsidR="00E255AF" w:rsidRPr="00D5578E" w:rsidRDefault="00E255AF" w:rsidP="00213E31">
            <w:pPr>
              <w:snapToGrid w:val="0"/>
              <w:jc w:val="right"/>
            </w:pPr>
            <w:r>
              <w:t>60 659,50</w:t>
            </w:r>
          </w:p>
        </w:tc>
      </w:tr>
      <w:tr w:rsidR="00E255AF" w:rsidRPr="00D5578E" w14:paraId="7CAB4A72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A1A9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B7A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7664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C566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AF9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51533" w14:textId="77777777" w:rsidR="00E255AF" w:rsidRDefault="00E255AF" w:rsidP="00213E31">
            <w:pPr>
              <w:snapToGrid w:val="0"/>
              <w:jc w:val="right"/>
            </w:pPr>
            <w:r>
              <w:t>2 361,00</w:t>
            </w:r>
          </w:p>
        </w:tc>
      </w:tr>
      <w:tr w:rsidR="00E255AF" w:rsidRPr="00D5578E" w14:paraId="6B4BF669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4009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82A9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820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A84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90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2212" w14:textId="77777777" w:rsidR="00E255AF" w:rsidRDefault="00E255AF" w:rsidP="00213E31">
            <w:pPr>
              <w:snapToGrid w:val="0"/>
              <w:jc w:val="right"/>
            </w:pPr>
            <w:r>
              <w:t>108 980,38</w:t>
            </w:r>
          </w:p>
        </w:tc>
      </w:tr>
      <w:tr w:rsidR="00E255AF" w:rsidRPr="00D5578E" w14:paraId="4F5792F8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90D4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0709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BD8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32D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68E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130D" w14:textId="77777777" w:rsidR="00E255AF" w:rsidRPr="00D5578E" w:rsidRDefault="00E255AF" w:rsidP="00213E31">
            <w:pPr>
              <w:snapToGrid w:val="0"/>
              <w:jc w:val="right"/>
            </w:pPr>
            <w:r>
              <w:t>3 922 451,48</w:t>
            </w:r>
          </w:p>
        </w:tc>
      </w:tr>
      <w:tr w:rsidR="00E255AF" w:rsidRPr="00D5578E" w14:paraId="12DC5F72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E053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BF8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7DC8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40C7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03B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03560" w14:textId="77777777" w:rsidR="00E255AF" w:rsidRDefault="00E255AF" w:rsidP="00213E31">
            <w:pPr>
              <w:snapToGrid w:val="0"/>
              <w:jc w:val="right"/>
            </w:pPr>
            <w:r>
              <w:t>349 836,00</w:t>
            </w:r>
          </w:p>
        </w:tc>
      </w:tr>
      <w:tr w:rsidR="00E255AF" w:rsidRPr="00D5578E" w14:paraId="14DB86D7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65B6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40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9164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B1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F25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A097" w14:textId="77777777" w:rsidR="00E255AF" w:rsidRDefault="00E255AF" w:rsidP="00213E31">
            <w:pPr>
              <w:snapToGrid w:val="0"/>
              <w:jc w:val="right"/>
            </w:pPr>
            <w:r>
              <w:t>421 444,00</w:t>
            </w:r>
          </w:p>
        </w:tc>
      </w:tr>
      <w:tr w:rsidR="00E255AF" w:rsidRPr="00D5578E" w14:paraId="7C76CB62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0B29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0CF9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94B5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C473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0590366Д10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5A196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4DAB2" w14:textId="77777777" w:rsidR="00E255AF" w:rsidRDefault="00E255AF" w:rsidP="00213E31">
            <w:pPr>
              <w:snapToGrid w:val="0"/>
              <w:jc w:val="right"/>
            </w:pPr>
            <w:r>
              <w:t>29 000 000,00</w:t>
            </w:r>
          </w:p>
        </w:tc>
      </w:tr>
      <w:tr w:rsidR="00E255AF" w:rsidRPr="00D5578E" w14:paraId="4CF3823E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55E0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4C38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EDB0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6720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0590366Д20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1CE30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FD822" w14:textId="77777777" w:rsidR="00E255AF" w:rsidRDefault="00E255AF" w:rsidP="00213E31">
            <w:pPr>
              <w:snapToGrid w:val="0"/>
              <w:jc w:val="right"/>
            </w:pPr>
            <w:r>
              <w:t>13 999 430,00</w:t>
            </w:r>
          </w:p>
        </w:tc>
      </w:tr>
      <w:tr w:rsidR="00E255AF" w:rsidRPr="00D5578E" w14:paraId="496790D6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861F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E13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827A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5C5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0900120170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C054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3725F" w14:textId="77777777" w:rsidR="00E255AF" w:rsidRPr="00D5578E" w:rsidRDefault="00E255AF" w:rsidP="00213E31">
            <w:pPr>
              <w:jc w:val="right"/>
            </w:pPr>
            <w:r>
              <w:t>8 168 954,49</w:t>
            </w:r>
          </w:p>
        </w:tc>
      </w:tr>
      <w:tr w:rsidR="00E255AF" w:rsidRPr="00D5578E" w14:paraId="6396D606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31F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A5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263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DB38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0900120170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E37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15EB" w14:textId="77777777" w:rsidR="00E255AF" w:rsidRDefault="00E255AF" w:rsidP="00213E31">
            <w:pPr>
              <w:jc w:val="right"/>
            </w:pPr>
            <w:r>
              <w:t>2 036 942,00</w:t>
            </w:r>
          </w:p>
        </w:tc>
      </w:tr>
      <w:tr w:rsidR="00E255AF" w:rsidRPr="00D5578E" w14:paraId="6E905714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D9579" w14:textId="77777777" w:rsidR="00E255AF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C0F0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8A79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1A92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0900120170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38647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31959" w14:textId="77777777" w:rsidR="00E255AF" w:rsidRDefault="00E255AF" w:rsidP="00213E31">
            <w:pPr>
              <w:jc w:val="right"/>
            </w:pPr>
            <w:r>
              <w:t>600 000,00</w:t>
            </w:r>
          </w:p>
        </w:tc>
      </w:tr>
      <w:tr w:rsidR="00E255AF" w:rsidRPr="00D5578E" w14:paraId="6F27219E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97BC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D34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EB5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0F6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0620160050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5159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C5D4" w14:textId="77777777" w:rsidR="00E255AF" w:rsidRDefault="00E255AF" w:rsidP="00213E31">
            <w:pPr>
              <w:jc w:val="right"/>
            </w:pPr>
            <w:r>
              <w:t>17 051 253,00</w:t>
            </w:r>
          </w:p>
        </w:tc>
      </w:tr>
      <w:tr w:rsidR="00E255AF" w:rsidRPr="00D5578E" w14:paraId="5AC9580E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18ECD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03799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1BC5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3A562" w14:textId="77777777" w:rsidR="00E255AF" w:rsidRPr="00513050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C6E86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0749" w14:textId="77777777" w:rsidR="00E255AF" w:rsidRDefault="00E255AF" w:rsidP="00213E31">
            <w:pPr>
              <w:jc w:val="right"/>
            </w:pPr>
            <w:r>
              <w:t>10 714 285,71</w:t>
            </w:r>
          </w:p>
        </w:tc>
      </w:tr>
      <w:tr w:rsidR="00E255AF" w:rsidRPr="00D5578E" w14:paraId="6CA0BA8D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3F76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862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B0DC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C2B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1010115510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F5D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A73FF" w14:textId="77777777" w:rsidR="00E255AF" w:rsidRDefault="00E255AF" w:rsidP="00213E31">
            <w:pPr>
              <w:jc w:val="right"/>
            </w:pPr>
            <w:r>
              <w:t>2 684 902,98</w:t>
            </w:r>
          </w:p>
        </w:tc>
      </w:tr>
      <w:tr w:rsidR="00E255AF" w:rsidRPr="00D5578E" w14:paraId="622B6F3F" w14:textId="77777777" w:rsidTr="003C3E59">
        <w:trPr>
          <w:trHeight w:val="32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1A6E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D23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5D2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472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291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5877D" w14:textId="77777777" w:rsidR="00E255AF" w:rsidRPr="00D5578E" w:rsidRDefault="00E255AF" w:rsidP="00213E31">
            <w:pPr>
              <w:jc w:val="right"/>
            </w:pPr>
            <w:r>
              <w:t>14 627 705,74</w:t>
            </w:r>
          </w:p>
        </w:tc>
      </w:tr>
      <w:tr w:rsidR="00E255AF" w:rsidRPr="00D5578E" w14:paraId="6A32B8D6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79D8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Бюджетные инвестиции в объекты капитального строительства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1A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4783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5AF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F638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A95B" w14:textId="77777777" w:rsidR="00E255AF" w:rsidRDefault="00E255AF" w:rsidP="00213E31">
            <w:pPr>
              <w:jc w:val="right"/>
            </w:pPr>
            <w:r>
              <w:t>6 525 000,00</w:t>
            </w:r>
          </w:p>
        </w:tc>
      </w:tr>
      <w:tr w:rsidR="00E255AF" w:rsidRPr="00D5578E" w14:paraId="5F44856A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9CD1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E0C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DA5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53F43" w14:textId="77777777" w:rsidR="00E255AF" w:rsidRPr="00E82936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252690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8C63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A311" w14:textId="77777777" w:rsidR="00E255AF" w:rsidRDefault="00E255AF" w:rsidP="00213E31">
            <w:pPr>
              <w:jc w:val="right"/>
            </w:pPr>
            <w:r>
              <w:t>554 177,68</w:t>
            </w:r>
          </w:p>
        </w:tc>
      </w:tr>
      <w:tr w:rsidR="00E255AF" w:rsidRPr="00D5578E" w14:paraId="3A9DF360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F13D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9F5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5B93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047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022Р252328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634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76942" w14:textId="77777777" w:rsidR="00E255AF" w:rsidRDefault="00E255AF" w:rsidP="00213E31">
            <w:pPr>
              <w:jc w:val="right"/>
            </w:pPr>
            <w:r>
              <w:t>166851,34</w:t>
            </w:r>
          </w:p>
        </w:tc>
      </w:tr>
      <w:tr w:rsidR="00E255AF" w:rsidRPr="00D5578E" w14:paraId="017D49A7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E810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Бюджетные инвестиции в объекты капитального строительства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859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A2E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67E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022Р252328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10E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02A8D" w14:textId="77777777" w:rsidR="00E255AF" w:rsidRDefault="00E255AF" w:rsidP="00213E31">
            <w:pPr>
              <w:jc w:val="right"/>
            </w:pPr>
            <w:r>
              <w:t>38 965,55</w:t>
            </w:r>
          </w:p>
        </w:tc>
      </w:tr>
      <w:tr w:rsidR="00E255AF" w:rsidRPr="00D5578E" w14:paraId="6F785241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F4AC2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3CC12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89A70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9BAF7" w14:textId="77777777" w:rsidR="00E255AF" w:rsidRPr="0003393C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66E5F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507C8" w14:textId="77777777" w:rsidR="00E255AF" w:rsidRDefault="00E255AF" w:rsidP="00213E31">
            <w:pPr>
              <w:jc w:val="right"/>
            </w:pPr>
            <w:r>
              <w:t>100 000,00</w:t>
            </w:r>
          </w:p>
        </w:tc>
      </w:tr>
      <w:tr w:rsidR="00E255AF" w:rsidRPr="00D5578E" w14:paraId="459B8EBA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8763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BA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848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B6AE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0FD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A12B0" w14:textId="77777777" w:rsidR="00E255AF" w:rsidRDefault="00E255AF" w:rsidP="00213E31">
            <w:pPr>
              <w:jc w:val="right"/>
            </w:pPr>
            <w:r>
              <w:t>547 070,00</w:t>
            </w:r>
          </w:p>
        </w:tc>
      </w:tr>
      <w:tr w:rsidR="00E255AF" w:rsidRPr="00D5578E" w14:paraId="447AF9A3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5686" w14:textId="77777777" w:rsidR="00E255AF" w:rsidRPr="009F0E9C" w:rsidRDefault="00E255AF" w:rsidP="00213E31">
            <w:pPr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Отдел по спорту и        туризму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5487" w14:textId="77777777" w:rsidR="00E255AF" w:rsidRPr="009F0E9C" w:rsidRDefault="00E255AF" w:rsidP="00213E31">
            <w:pPr>
              <w:jc w:val="center"/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B700" w14:textId="77777777" w:rsidR="00E255AF" w:rsidRPr="009F0E9C" w:rsidRDefault="00E255AF" w:rsidP="00213E31">
            <w:pPr>
              <w:jc w:val="center"/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73DC" w14:textId="77777777" w:rsidR="00E255AF" w:rsidRPr="009F0E9C" w:rsidRDefault="00E255AF" w:rsidP="00213E31">
            <w:pPr>
              <w:jc w:val="center"/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984F" w14:textId="77777777" w:rsidR="00E255AF" w:rsidRPr="009F0E9C" w:rsidRDefault="00E255AF" w:rsidP="00213E31">
            <w:pPr>
              <w:jc w:val="center"/>
              <w:rPr>
                <w:b/>
                <w:bCs/>
              </w:rPr>
            </w:pPr>
            <w:r w:rsidRPr="009F0E9C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0349" w14:textId="77777777" w:rsidR="00E255AF" w:rsidRPr="009F0E9C" w:rsidRDefault="00E255AF" w:rsidP="00213E31">
            <w:pPr>
              <w:jc w:val="right"/>
              <w:rPr>
                <w:b/>
                <w:bCs/>
              </w:rPr>
            </w:pPr>
            <w:r w:rsidRPr="009F0E9C">
              <w:rPr>
                <w:b/>
                <w:bCs/>
              </w:rPr>
              <w:t>39 470 156,82</w:t>
            </w:r>
          </w:p>
        </w:tc>
      </w:tr>
      <w:tr w:rsidR="00E255AF" w:rsidRPr="00D5578E" w14:paraId="0006F5C9" w14:textId="77777777" w:rsidTr="00213E31">
        <w:trPr>
          <w:trHeight w:val="23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7AE31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26EA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04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2E25C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2D4D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6E90A" w14:textId="530586BB" w:rsidR="00E255AF" w:rsidRPr="00D5578E" w:rsidRDefault="00E255AF" w:rsidP="00B22372">
            <w:pPr>
              <w:jc w:val="right"/>
            </w:pPr>
            <w:r>
              <w:t>11 244 647,00</w:t>
            </w:r>
          </w:p>
        </w:tc>
      </w:tr>
      <w:tr w:rsidR="00E255AF" w:rsidRPr="00D5578E" w14:paraId="54BB62B8" w14:textId="77777777" w:rsidTr="00213E31">
        <w:trPr>
          <w:trHeight w:val="23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FC8A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0B390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572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6502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D5DFA" w14:textId="77777777" w:rsidR="00E255AF" w:rsidRPr="00480B8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250D" w14:textId="77777777" w:rsidR="00E255AF" w:rsidRDefault="00E255AF" w:rsidP="00213E31">
            <w:pPr>
              <w:jc w:val="right"/>
            </w:pPr>
            <w:r>
              <w:t>211 820,00</w:t>
            </w:r>
          </w:p>
          <w:p w14:paraId="53C92668" w14:textId="77777777" w:rsidR="00E255AF" w:rsidRDefault="00E255AF" w:rsidP="00213E31">
            <w:pPr>
              <w:jc w:val="right"/>
            </w:pPr>
          </w:p>
          <w:p w14:paraId="66D356F2" w14:textId="77777777" w:rsidR="00E255AF" w:rsidRDefault="00E255AF" w:rsidP="00213E31">
            <w:pPr>
              <w:jc w:val="right"/>
            </w:pPr>
          </w:p>
        </w:tc>
      </w:tr>
      <w:tr w:rsidR="00E255AF" w:rsidRPr="00D5578E" w14:paraId="72C3A35E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08C3D" w14:textId="4CE2A386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0F13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31B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8D0D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10659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654A" w14:textId="77777777" w:rsidR="00E255AF" w:rsidRDefault="00E255AF" w:rsidP="00213E31">
            <w:pPr>
              <w:jc w:val="right"/>
            </w:pPr>
            <w:r>
              <w:t>118 278,00</w:t>
            </w:r>
          </w:p>
        </w:tc>
      </w:tr>
      <w:tr w:rsidR="00E255AF" w:rsidRPr="00D5578E" w14:paraId="63D45153" w14:textId="77777777" w:rsidTr="00213E31">
        <w:trPr>
          <w:trHeight w:val="4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835B9" w14:textId="2DA8249F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1D0AD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F47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44937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9A6B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64E5" w14:textId="77777777" w:rsidR="00E255AF" w:rsidRPr="00D5578E" w:rsidRDefault="00E255AF" w:rsidP="00213E31">
            <w:pPr>
              <w:jc w:val="right"/>
            </w:pPr>
            <w:r>
              <w:t>2 776 408,00</w:t>
            </w:r>
          </w:p>
        </w:tc>
      </w:tr>
      <w:tr w:rsidR="00E255AF" w:rsidRPr="00D5578E" w14:paraId="008746D8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0B67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4E0DA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</w:p>
          <w:p w14:paraId="0452DB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B0D23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</w:p>
          <w:p w14:paraId="3224027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11CF" w14:textId="77777777" w:rsidR="00E255AF" w:rsidRPr="00D5578E" w:rsidRDefault="00E255AF" w:rsidP="00213E31">
            <w:pPr>
              <w:tabs>
                <w:tab w:val="center" w:pos="600"/>
              </w:tabs>
              <w:snapToGrid w:val="0"/>
              <w:rPr>
                <w:color w:val="000000"/>
              </w:rPr>
            </w:pPr>
          </w:p>
          <w:p w14:paraId="0E3805F9" w14:textId="77777777" w:rsidR="00E255AF" w:rsidRPr="00D5578E" w:rsidRDefault="00E255AF" w:rsidP="00213E31">
            <w:pPr>
              <w:tabs>
                <w:tab w:val="center" w:pos="600"/>
              </w:tabs>
              <w:rPr>
                <w:color w:val="000000"/>
              </w:rPr>
            </w:pPr>
            <w:r w:rsidRPr="00D5578E"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9D7C8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</w:p>
          <w:p w14:paraId="29E7E19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5E75F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</w:p>
          <w:p w14:paraId="264A03FA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  <w:r>
              <w:t>1 261 704,59</w:t>
            </w:r>
          </w:p>
        </w:tc>
      </w:tr>
      <w:tr w:rsidR="00E255AF" w:rsidRPr="00D5578E" w14:paraId="1CD7B069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588B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A8975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1C8D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C3F43" w14:textId="77777777" w:rsidR="00E255AF" w:rsidRPr="00D5578E" w:rsidRDefault="00E255AF" w:rsidP="00213E31">
            <w:pPr>
              <w:tabs>
                <w:tab w:val="center" w:pos="60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3D8B7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DA31F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  <w:r>
              <w:t>29 103,00</w:t>
            </w:r>
          </w:p>
        </w:tc>
      </w:tr>
      <w:tr w:rsidR="00E255AF" w:rsidRPr="00D5578E" w14:paraId="372CCD62" w14:textId="77777777" w:rsidTr="00213E31">
        <w:trPr>
          <w:trHeight w:val="43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75EF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4999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E4AB3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47FE2" w14:textId="77777777" w:rsidR="00E255AF" w:rsidRPr="00D5578E" w:rsidRDefault="00E255AF" w:rsidP="00213E31">
            <w:pPr>
              <w:tabs>
                <w:tab w:val="center" w:pos="600"/>
              </w:tabs>
              <w:snapToGrid w:val="0"/>
              <w:rPr>
                <w:color w:val="000000"/>
              </w:rPr>
            </w:pPr>
            <w:r w:rsidRPr="00D5578E"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AC62F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1E50D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  <w:r>
              <w:t>18 000 000,00</w:t>
            </w:r>
          </w:p>
        </w:tc>
      </w:tr>
      <w:tr w:rsidR="00E255AF" w:rsidRPr="00D5578E" w14:paraId="7D028C0E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0022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EFB3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93D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74F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E667B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14AA" w14:textId="771100C8" w:rsidR="00E255AF" w:rsidRPr="00D5578E" w:rsidRDefault="00E255AF" w:rsidP="00B22372">
            <w:pPr>
              <w:jc w:val="right"/>
            </w:pPr>
            <w:r>
              <w:t>174 169,12</w:t>
            </w:r>
          </w:p>
        </w:tc>
      </w:tr>
      <w:tr w:rsidR="00E255AF" w:rsidRPr="00D5578E" w14:paraId="533046FC" w14:textId="77777777" w:rsidTr="00213E31">
        <w:trPr>
          <w:trHeight w:val="23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3EE2B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4D5D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C7A5C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F12C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06A2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737B0" w14:textId="6257F82F" w:rsidR="00E255AF" w:rsidRPr="00D5578E" w:rsidRDefault="00E255AF" w:rsidP="00213E31">
            <w:r>
              <w:t xml:space="preserve">       1 127 060,00</w:t>
            </w:r>
          </w:p>
        </w:tc>
      </w:tr>
      <w:tr w:rsidR="00E255AF" w:rsidRPr="00D5578E" w14:paraId="2BC57E84" w14:textId="77777777" w:rsidTr="00213E31">
        <w:trPr>
          <w:trHeight w:val="23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008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A2B4B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BB0B0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644F9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0FA2B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A2B2C" w14:textId="77777777" w:rsidR="00E255AF" w:rsidRDefault="00E255AF" w:rsidP="00213E31">
            <w:pPr>
              <w:jc w:val="right"/>
            </w:pPr>
            <w:r>
              <w:t>63 626,00</w:t>
            </w:r>
          </w:p>
          <w:p w14:paraId="6F8711DF" w14:textId="77777777" w:rsidR="00E255AF" w:rsidRDefault="00E255AF" w:rsidP="00213E31">
            <w:pPr>
              <w:jc w:val="right"/>
            </w:pPr>
          </w:p>
        </w:tc>
      </w:tr>
      <w:tr w:rsidR="00E255AF" w:rsidRPr="00D5578E" w14:paraId="2405D9E1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ACA8F" w14:textId="79B0F54D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9B72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325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7EE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78A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A427F" w14:textId="77777777" w:rsidR="00E255AF" w:rsidRPr="00D5578E" w:rsidRDefault="00E255AF" w:rsidP="00213E31">
            <w:pPr>
              <w:jc w:val="right"/>
            </w:pPr>
            <w:r>
              <w:t>249 251,46</w:t>
            </w:r>
          </w:p>
        </w:tc>
      </w:tr>
      <w:tr w:rsidR="00E255AF" w:rsidRPr="00D5578E" w14:paraId="1D15EA50" w14:textId="77777777" w:rsidTr="00213E31">
        <w:trPr>
          <w:trHeight w:val="23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45B1E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lastRenderedPageBreak/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84139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B11CE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6ED7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0E21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67510" w14:textId="14BF888E" w:rsidR="00E255AF" w:rsidRPr="00D5578E" w:rsidRDefault="00E255AF" w:rsidP="00B22372">
            <w:pPr>
              <w:jc w:val="right"/>
            </w:pPr>
            <w:r>
              <w:t>852 189,00</w:t>
            </w:r>
          </w:p>
        </w:tc>
      </w:tr>
      <w:tr w:rsidR="00E255AF" w:rsidRPr="00D5578E" w14:paraId="0BF41FDC" w14:textId="77777777" w:rsidTr="00213E31">
        <w:trPr>
          <w:trHeight w:val="23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DF613" w14:textId="12E6738D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611A5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F9925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2EEBE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DC1BE" w14:textId="77777777" w:rsidR="00E255AF" w:rsidRPr="00480B8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E843F" w14:textId="77777777" w:rsidR="00E255AF" w:rsidRDefault="00E255AF" w:rsidP="00213E31">
            <w:pPr>
              <w:jc w:val="right"/>
            </w:pPr>
            <w:r>
              <w:t>361 900,65</w:t>
            </w:r>
          </w:p>
        </w:tc>
      </w:tr>
      <w:tr w:rsidR="00E255AF" w:rsidRPr="00D5578E" w14:paraId="3130413F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6EC87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CB3F7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0B1B1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DBE87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0036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CFD1" w14:textId="77777777" w:rsidR="00E255AF" w:rsidRPr="00D5578E" w:rsidRDefault="00E255AF" w:rsidP="00213E31">
            <w:pPr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1 274 020 914,57</w:t>
            </w:r>
          </w:p>
        </w:tc>
      </w:tr>
    </w:tbl>
    <w:p w14:paraId="2343C9D5" w14:textId="77777777" w:rsidR="00E255AF" w:rsidRPr="00D5578E" w:rsidRDefault="00E255AF" w:rsidP="00E255AF">
      <w:r>
        <w:t xml:space="preserve">                                                                                                                          </w:t>
      </w:r>
    </w:p>
    <w:p w14:paraId="50513BC6" w14:textId="2F0E0966" w:rsidR="003C589F" w:rsidRPr="00113EB7" w:rsidRDefault="009F0E9C" w:rsidP="003C589F">
      <w:pPr>
        <w:jc w:val="center"/>
        <w:rPr>
          <w:b/>
          <w:sz w:val="28"/>
          <w:szCs w:val="28"/>
        </w:rPr>
      </w:pPr>
      <w:bookmarkStart w:id="2" w:name="_Hlk96703505"/>
      <w:r>
        <w:rPr>
          <w:b/>
          <w:sz w:val="28"/>
          <w:szCs w:val="28"/>
        </w:rPr>
        <w:t xml:space="preserve"> </w:t>
      </w:r>
    </w:p>
    <w:bookmarkEnd w:id="2"/>
    <w:p w14:paraId="557A8934" w14:textId="77777777" w:rsidR="00213E31" w:rsidRDefault="00213E31"/>
    <w:p w14:paraId="71143D4E" w14:textId="77777777" w:rsidR="00C330CE" w:rsidRDefault="00C330CE"/>
    <w:p w14:paraId="7CE1B2EB" w14:textId="77777777" w:rsidR="00C330CE" w:rsidRDefault="00C330CE"/>
    <w:p w14:paraId="7999DB5A" w14:textId="77777777" w:rsidR="00C330CE" w:rsidRDefault="00C330CE"/>
    <w:p w14:paraId="1E8100D0" w14:textId="77777777" w:rsidR="00C330CE" w:rsidRDefault="00C330CE"/>
    <w:p w14:paraId="5608DB71" w14:textId="77777777" w:rsidR="00C330CE" w:rsidRDefault="00C330CE"/>
    <w:p w14:paraId="2CD75A84" w14:textId="77777777" w:rsidR="00C330CE" w:rsidRDefault="00C330CE"/>
    <w:p w14:paraId="5CB832F9" w14:textId="77777777" w:rsidR="00C330CE" w:rsidRDefault="00C330CE"/>
    <w:p w14:paraId="21885D11" w14:textId="77777777" w:rsidR="00C330CE" w:rsidRDefault="00C330CE"/>
    <w:p w14:paraId="07670A27" w14:textId="77777777" w:rsidR="00C330CE" w:rsidRDefault="00C330CE"/>
    <w:p w14:paraId="16FD3DC2" w14:textId="77777777" w:rsidR="00C330CE" w:rsidRDefault="00C330CE"/>
    <w:p w14:paraId="0C36E8D0" w14:textId="77777777" w:rsidR="00C330CE" w:rsidRDefault="00C330CE"/>
    <w:p w14:paraId="318E22EB" w14:textId="77777777" w:rsidR="00C330CE" w:rsidRDefault="00C330CE"/>
    <w:p w14:paraId="34DE636B" w14:textId="77777777" w:rsidR="00C330CE" w:rsidRDefault="00C330CE"/>
    <w:p w14:paraId="5298D5BD" w14:textId="77777777" w:rsidR="00C330CE" w:rsidRDefault="00C330CE"/>
    <w:p w14:paraId="4C4C93A5" w14:textId="77777777" w:rsidR="00C330CE" w:rsidRDefault="00C330CE"/>
    <w:p w14:paraId="30C8EE92" w14:textId="77777777" w:rsidR="00C330CE" w:rsidRDefault="00C330CE"/>
    <w:p w14:paraId="27751169" w14:textId="77777777" w:rsidR="00C330CE" w:rsidRDefault="00C330CE"/>
    <w:p w14:paraId="5129AFBA" w14:textId="77777777" w:rsidR="00C330CE" w:rsidRDefault="00C330CE"/>
    <w:p w14:paraId="47475075" w14:textId="77777777" w:rsidR="00C330CE" w:rsidRDefault="00C330CE"/>
    <w:p w14:paraId="15E662D6" w14:textId="77777777" w:rsidR="00C330CE" w:rsidRDefault="00C330CE"/>
    <w:p w14:paraId="426A6669" w14:textId="77777777" w:rsidR="00C330CE" w:rsidRDefault="00C330CE"/>
    <w:p w14:paraId="06E7AC9B" w14:textId="77777777" w:rsidR="00C330CE" w:rsidRDefault="00C330CE"/>
    <w:p w14:paraId="00D55D5A" w14:textId="77777777" w:rsidR="00C330CE" w:rsidRDefault="00C330CE"/>
    <w:p w14:paraId="146AEB2A" w14:textId="77777777" w:rsidR="00C330CE" w:rsidRDefault="00C330CE"/>
    <w:p w14:paraId="64CC56D7" w14:textId="77777777" w:rsidR="00C330CE" w:rsidRDefault="00C330CE"/>
    <w:p w14:paraId="2121A9DE" w14:textId="77777777" w:rsidR="003C3E59" w:rsidRDefault="003C3E59"/>
    <w:p w14:paraId="237E78B3" w14:textId="77777777" w:rsidR="003C3E59" w:rsidRDefault="003C3E59"/>
    <w:p w14:paraId="45E936B4" w14:textId="77777777" w:rsidR="003C3E59" w:rsidRDefault="003C3E59"/>
    <w:p w14:paraId="1EE482C4" w14:textId="77777777" w:rsidR="003C3E59" w:rsidRDefault="003C3E59"/>
    <w:p w14:paraId="3F7957D8" w14:textId="77777777" w:rsidR="003C3E59" w:rsidRDefault="003C3E59"/>
    <w:p w14:paraId="2D2BCD9D" w14:textId="77777777" w:rsidR="003C3E59" w:rsidRDefault="003C3E59"/>
    <w:p w14:paraId="047BD934" w14:textId="77777777" w:rsidR="003C3E59" w:rsidRDefault="003C3E59"/>
    <w:p w14:paraId="3332A258" w14:textId="77777777" w:rsidR="003C3E59" w:rsidRDefault="003C3E59"/>
    <w:p w14:paraId="388ACBFB" w14:textId="77777777" w:rsidR="003C3E59" w:rsidRDefault="003C3E59"/>
    <w:p w14:paraId="3FC036FF" w14:textId="77777777" w:rsidR="003C3E59" w:rsidRDefault="003C3E59"/>
    <w:p w14:paraId="4C0AB42B" w14:textId="77777777" w:rsidR="003C3E59" w:rsidRDefault="003C3E59"/>
    <w:p w14:paraId="51AEC62A" w14:textId="77777777" w:rsidR="003C3E59" w:rsidRDefault="003C3E59"/>
    <w:p w14:paraId="38F50C5B" w14:textId="77777777" w:rsidR="003C3E59" w:rsidRDefault="003C3E59"/>
    <w:p w14:paraId="2BE7C365" w14:textId="77777777" w:rsidR="003C3E59" w:rsidRDefault="003C3E59"/>
    <w:p w14:paraId="1E485937" w14:textId="77777777" w:rsidR="003C3E59" w:rsidRDefault="003C3E59"/>
    <w:p w14:paraId="0E2C5E5F" w14:textId="77777777" w:rsidR="00C330CE" w:rsidRDefault="00C330CE"/>
    <w:p w14:paraId="572D1FBA" w14:textId="77777777" w:rsidR="00C330CE" w:rsidRDefault="00C330CE"/>
    <w:p w14:paraId="12CC116C" w14:textId="77777777" w:rsidR="004676C2" w:rsidRDefault="004676C2"/>
    <w:p w14:paraId="39C50D9D" w14:textId="77777777" w:rsidR="004676C2" w:rsidRDefault="004676C2"/>
    <w:p w14:paraId="57A80E69" w14:textId="77777777" w:rsidR="004676C2" w:rsidRDefault="004676C2"/>
    <w:p w14:paraId="653DABD5" w14:textId="77777777" w:rsidR="004676C2" w:rsidRDefault="004676C2"/>
    <w:p w14:paraId="09F5F47B" w14:textId="77777777" w:rsidR="004676C2" w:rsidRDefault="004676C2"/>
    <w:p w14:paraId="3BB0CDF4" w14:textId="77777777" w:rsidR="004676C2" w:rsidRDefault="004676C2"/>
    <w:p w14:paraId="08D9D71F" w14:textId="77777777" w:rsidR="004676C2" w:rsidRDefault="004676C2"/>
    <w:p w14:paraId="145BD187" w14:textId="00A9DF7A" w:rsidR="00C330CE" w:rsidRDefault="00C330CE" w:rsidP="00C330CE"/>
    <w:p w14:paraId="64EAD969" w14:textId="77777777" w:rsidR="00C330CE" w:rsidRDefault="00C330CE"/>
    <w:sectPr w:rsidR="00C330CE" w:rsidSect="00E8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AF80CF0"/>
    <w:multiLevelType w:val="hybridMultilevel"/>
    <w:tmpl w:val="EF06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87F5D"/>
    <w:multiLevelType w:val="hybridMultilevel"/>
    <w:tmpl w:val="EB7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83826"/>
    <w:multiLevelType w:val="hybridMultilevel"/>
    <w:tmpl w:val="FA2C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273B2"/>
    <w:multiLevelType w:val="hybridMultilevel"/>
    <w:tmpl w:val="29FE4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70386"/>
    <w:multiLevelType w:val="hybridMultilevel"/>
    <w:tmpl w:val="A8A6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95BDC"/>
    <w:multiLevelType w:val="hybridMultilevel"/>
    <w:tmpl w:val="A8A4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333F"/>
    <w:multiLevelType w:val="hybridMultilevel"/>
    <w:tmpl w:val="F1B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02826"/>
    <w:multiLevelType w:val="hybridMultilevel"/>
    <w:tmpl w:val="E0F6BC0C"/>
    <w:lvl w:ilvl="0" w:tplc="AF12E0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651B7"/>
    <w:multiLevelType w:val="hybridMultilevel"/>
    <w:tmpl w:val="506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E6FAC"/>
    <w:multiLevelType w:val="hybridMultilevel"/>
    <w:tmpl w:val="72B6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901A6"/>
    <w:multiLevelType w:val="hybridMultilevel"/>
    <w:tmpl w:val="C7CA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6C2F2B"/>
    <w:multiLevelType w:val="hybridMultilevel"/>
    <w:tmpl w:val="0134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4587D"/>
    <w:multiLevelType w:val="hybridMultilevel"/>
    <w:tmpl w:val="861C815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>
    <w:nsid w:val="7B5D04AB"/>
    <w:multiLevelType w:val="hybridMultilevel"/>
    <w:tmpl w:val="54B2ABAE"/>
    <w:lvl w:ilvl="0" w:tplc="468A82A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6"/>
  </w:num>
  <w:num w:numId="17">
    <w:abstractNumId w:val="17"/>
  </w:num>
  <w:num w:numId="18">
    <w:abstractNumId w:val="16"/>
  </w:num>
  <w:num w:numId="19">
    <w:abstractNumId w:val="18"/>
  </w:num>
  <w:num w:numId="20">
    <w:abstractNumId w:val="22"/>
  </w:num>
  <w:num w:numId="21">
    <w:abstractNumId w:val="23"/>
  </w:num>
  <w:num w:numId="22">
    <w:abstractNumId w:val="14"/>
  </w:num>
  <w:num w:numId="23">
    <w:abstractNumId w:val="15"/>
  </w:num>
  <w:num w:numId="24">
    <w:abstractNumId w:val="24"/>
  </w:num>
  <w:num w:numId="25">
    <w:abstractNumId w:val="27"/>
  </w:num>
  <w:num w:numId="26">
    <w:abstractNumId w:val="21"/>
  </w:num>
  <w:num w:numId="27">
    <w:abstractNumId w:val="1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2C"/>
    <w:rsid w:val="0001182F"/>
    <w:rsid w:val="00015AD1"/>
    <w:rsid w:val="000814EB"/>
    <w:rsid w:val="000953B2"/>
    <w:rsid w:val="000A5894"/>
    <w:rsid w:val="000B267A"/>
    <w:rsid w:val="00110BF9"/>
    <w:rsid w:val="00143E63"/>
    <w:rsid w:val="00152615"/>
    <w:rsid w:val="00171181"/>
    <w:rsid w:val="0019100E"/>
    <w:rsid w:val="001B5B5E"/>
    <w:rsid w:val="001E5F4F"/>
    <w:rsid w:val="001E7916"/>
    <w:rsid w:val="00210A3D"/>
    <w:rsid w:val="00213E31"/>
    <w:rsid w:val="00231951"/>
    <w:rsid w:val="002D750A"/>
    <w:rsid w:val="0031486C"/>
    <w:rsid w:val="00340271"/>
    <w:rsid w:val="00343454"/>
    <w:rsid w:val="003C3E59"/>
    <w:rsid w:val="003C589F"/>
    <w:rsid w:val="003F1045"/>
    <w:rsid w:val="003F6D39"/>
    <w:rsid w:val="004231B8"/>
    <w:rsid w:val="00453E6F"/>
    <w:rsid w:val="00466421"/>
    <w:rsid w:val="004676C2"/>
    <w:rsid w:val="0048394C"/>
    <w:rsid w:val="00505271"/>
    <w:rsid w:val="00540A2C"/>
    <w:rsid w:val="00545C92"/>
    <w:rsid w:val="0057598E"/>
    <w:rsid w:val="005B49A5"/>
    <w:rsid w:val="005F164D"/>
    <w:rsid w:val="0062576C"/>
    <w:rsid w:val="006264A6"/>
    <w:rsid w:val="008010F8"/>
    <w:rsid w:val="0090545F"/>
    <w:rsid w:val="00927485"/>
    <w:rsid w:val="00960B35"/>
    <w:rsid w:val="009A29E2"/>
    <w:rsid w:val="009F0E9C"/>
    <w:rsid w:val="00A03BBF"/>
    <w:rsid w:val="00A314FC"/>
    <w:rsid w:val="00A3720A"/>
    <w:rsid w:val="00A62E47"/>
    <w:rsid w:val="00AD58C8"/>
    <w:rsid w:val="00AE5C5A"/>
    <w:rsid w:val="00B0350B"/>
    <w:rsid w:val="00B22372"/>
    <w:rsid w:val="00B4711D"/>
    <w:rsid w:val="00B87508"/>
    <w:rsid w:val="00B9081A"/>
    <w:rsid w:val="00BB7BF2"/>
    <w:rsid w:val="00BF6EF8"/>
    <w:rsid w:val="00C02A67"/>
    <w:rsid w:val="00C04318"/>
    <w:rsid w:val="00C050B8"/>
    <w:rsid w:val="00C330CE"/>
    <w:rsid w:val="00C45C29"/>
    <w:rsid w:val="00C47031"/>
    <w:rsid w:val="00C611D3"/>
    <w:rsid w:val="00C714AA"/>
    <w:rsid w:val="00D809BA"/>
    <w:rsid w:val="00E255AF"/>
    <w:rsid w:val="00E53970"/>
    <w:rsid w:val="00E71387"/>
    <w:rsid w:val="00E83BE6"/>
    <w:rsid w:val="00EC0813"/>
    <w:rsid w:val="00ED5CCE"/>
    <w:rsid w:val="00F2340C"/>
    <w:rsid w:val="00F54405"/>
    <w:rsid w:val="00F55E96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9A29E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8">
    <w:name w:val="heading 8"/>
    <w:basedOn w:val="a"/>
    <w:next w:val="a0"/>
    <w:link w:val="80"/>
    <w:qFormat/>
    <w:rsid w:val="009A29E2"/>
    <w:pPr>
      <w:keepNext/>
      <w:numPr>
        <w:ilvl w:val="7"/>
        <w:numId w:val="1"/>
      </w:numPr>
      <w:suppressAutoHyphens/>
      <w:spacing w:line="100" w:lineRule="atLeast"/>
      <w:jc w:val="center"/>
      <w:outlineLvl w:val="7"/>
    </w:pPr>
    <w:rPr>
      <w:b/>
      <w:bCs/>
      <w:kern w:val="1"/>
      <w:sz w:val="56"/>
      <w:szCs w:val="5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40A2C"/>
    <w:pPr>
      <w:spacing w:after="120"/>
    </w:pPr>
  </w:style>
  <w:style w:type="character" w:customStyle="1" w:styleId="a4">
    <w:name w:val="Основной текст Знак"/>
    <w:basedOn w:val="a1"/>
    <w:link w:val="a0"/>
    <w:rsid w:val="0054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C050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C05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9A29E2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A29E2"/>
    <w:rPr>
      <w:rFonts w:ascii="Times New Roman" w:eastAsia="Times New Roman" w:hAnsi="Times New Roman" w:cs="Times New Roman"/>
      <w:b/>
      <w:bCs/>
      <w:kern w:val="1"/>
      <w:sz w:val="56"/>
      <w:szCs w:val="56"/>
      <w:lang w:eastAsia="ar-SA"/>
    </w:rPr>
  </w:style>
  <w:style w:type="character" w:styleId="a8">
    <w:name w:val="Emphasis"/>
    <w:qFormat/>
    <w:rsid w:val="009A29E2"/>
    <w:rPr>
      <w:i/>
      <w:iCs/>
    </w:rPr>
  </w:style>
  <w:style w:type="paragraph" w:styleId="a9">
    <w:name w:val="Normal (Web)"/>
    <w:basedOn w:val="a"/>
    <w:uiPriority w:val="99"/>
    <w:unhideWhenUsed/>
    <w:rsid w:val="009A29E2"/>
    <w:pPr>
      <w:spacing w:before="100" w:beforeAutospacing="1" w:after="119"/>
    </w:pPr>
    <w:rPr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EC0813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EC0813"/>
    <w:rPr>
      <w:color w:val="800080"/>
      <w:u w:val="single"/>
    </w:rPr>
  </w:style>
  <w:style w:type="paragraph" w:customStyle="1" w:styleId="msonormal0">
    <w:name w:val="msonormal"/>
    <w:basedOn w:val="a"/>
    <w:rsid w:val="00EC081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C081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33">
    <w:name w:val="xl233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EC081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EC081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EC081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EC0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EC08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EC081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EC081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EC0813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EC081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EC0813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C081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C081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0">
    <w:name w:val="xl26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EC0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EC0813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tandard">
    <w:name w:val="Standard"/>
    <w:rsid w:val="00960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E255AF"/>
  </w:style>
  <w:style w:type="character" w:customStyle="1" w:styleId="WW8Num1z1">
    <w:name w:val="WW8Num1z1"/>
    <w:rsid w:val="00E255AF"/>
  </w:style>
  <w:style w:type="character" w:customStyle="1" w:styleId="WW8Num1z2">
    <w:name w:val="WW8Num1z2"/>
    <w:rsid w:val="00E255AF"/>
  </w:style>
  <w:style w:type="character" w:customStyle="1" w:styleId="WW8Num1z3">
    <w:name w:val="WW8Num1z3"/>
    <w:rsid w:val="00E255AF"/>
  </w:style>
  <w:style w:type="character" w:customStyle="1" w:styleId="WW8Num1z4">
    <w:name w:val="WW8Num1z4"/>
    <w:rsid w:val="00E255AF"/>
  </w:style>
  <w:style w:type="character" w:customStyle="1" w:styleId="WW8Num1z5">
    <w:name w:val="WW8Num1z5"/>
    <w:rsid w:val="00E255AF"/>
  </w:style>
  <w:style w:type="character" w:customStyle="1" w:styleId="WW8Num1z6">
    <w:name w:val="WW8Num1z6"/>
    <w:rsid w:val="00E255AF"/>
  </w:style>
  <w:style w:type="character" w:customStyle="1" w:styleId="WW8Num1z7">
    <w:name w:val="WW8Num1z7"/>
    <w:rsid w:val="00E255AF"/>
  </w:style>
  <w:style w:type="character" w:customStyle="1" w:styleId="WW8Num1z8">
    <w:name w:val="WW8Num1z8"/>
    <w:rsid w:val="00E255AF"/>
  </w:style>
  <w:style w:type="character" w:customStyle="1" w:styleId="3">
    <w:name w:val="Основной шрифт абзаца3"/>
    <w:rsid w:val="00E255AF"/>
  </w:style>
  <w:style w:type="character" w:customStyle="1" w:styleId="21">
    <w:name w:val="Основной шрифт абзаца2"/>
    <w:rsid w:val="00E255AF"/>
  </w:style>
  <w:style w:type="character" w:customStyle="1" w:styleId="1">
    <w:name w:val="Основной шрифт абзаца1"/>
    <w:rsid w:val="00E255AF"/>
  </w:style>
  <w:style w:type="character" w:customStyle="1" w:styleId="4">
    <w:name w:val="Основной шрифт абзаца4"/>
    <w:rsid w:val="00E255AF"/>
  </w:style>
  <w:style w:type="character" w:customStyle="1" w:styleId="ac">
    <w:name w:val="Верхний колонтитул Знак"/>
    <w:basedOn w:val="4"/>
    <w:uiPriority w:val="99"/>
    <w:rsid w:val="00E255AF"/>
  </w:style>
  <w:style w:type="character" w:customStyle="1" w:styleId="ad">
    <w:name w:val="Нижний колонтитул Знак"/>
    <w:basedOn w:val="4"/>
    <w:uiPriority w:val="99"/>
    <w:rsid w:val="00E255AF"/>
  </w:style>
  <w:style w:type="character" w:customStyle="1" w:styleId="indent-15px-ie">
    <w:name w:val="indent-15px-ie"/>
    <w:basedOn w:val="4"/>
    <w:rsid w:val="00E255AF"/>
  </w:style>
  <w:style w:type="character" w:customStyle="1" w:styleId="10">
    <w:name w:val="Текст выноски Знак1"/>
    <w:rsid w:val="00E255AF"/>
    <w:rPr>
      <w:rFonts w:ascii="Tahoma" w:hAnsi="Tahoma" w:cs="Tahoma"/>
      <w:kern w:val="1"/>
      <w:sz w:val="16"/>
      <w:szCs w:val="16"/>
    </w:rPr>
  </w:style>
  <w:style w:type="paragraph" w:styleId="ae">
    <w:name w:val="Title"/>
    <w:basedOn w:val="a"/>
    <w:next w:val="a0"/>
    <w:link w:val="af"/>
    <w:rsid w:val="00E255A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af">
    <w:name w:val="Название Знак"/>
    <w:basedOn w:val="a1"/>
    <w:link w:val="ae"/>
    <w:rsid w:val="00E255AF"/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1">
    <w:name w:val="Основной текст Знак1"/>
    <w:basedOn w:val="a1"/>
    <w:rsid w:val="00E255AF"/>
    <w:rPr>
      <w:kern w:val="1"/>
      <w:lang w:eastAsia="ar-SA"/>
    </w:rPr>
  </w:style>
  <w:style w:type="paragraph" w:styleId="af0">
    <w:name w:val="List"/>
    <w:basedOn w:val="a0"/>
    <w:rsid w:val="00E255AF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styleId="af1">
    <w:name w:val="header"/>
    <w:basedOn w:val="a"/>
    <w:link w:val="14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4">
    <w:name w:val="Верхний колонтитул Знак1"/>
    <w:basedOn w:val="a1"/>
    <w:link w:val="af1"/>
    <w:rsid w:val="00E255AF"/>
    <w:rPr>
      <w:rFonts w:ascii="Calibri" w:eastAsia="Times New Roman" w:hAnsi="Calibri" w:cs="Calibri"/>
      <w:kern w:val="1"/>
      <w:lang w:eastAsia="ar-SA"/>
    </w:rPr>
  </w:style>
  <w:style w:type="paragraph" w:styleId="af2">
    <w:name w:val="footer"/>
    <w:basedOn w:val="a"/>
    <w:link w:val="15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5">
    <w:name w:val="Нижний колонтитул Знак1"/>
    <w:basedOn w:val="a1"/>
    <w:link w:val="af2"/>
    <w:rsid w:val="00E255AF"/>
    <w:rPr>
      <w:rFonts w:ascii="Calibri" w:eastAsia="Times New Roma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E255AF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basedOn w:val="a"/>
    <w:rsid w:val="00E255AF"/>
    <w:pPr>
      <w:suppressAutoHyphens/>
      <w:spacing w:after="200" w:line="100" w:lineRule="atLeast"/>
      <w:ind w:left="720"/>
    </w:pPr>
    <w:rPr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0"/>
    <w:rsid w:val="00E255AF"/>
    <w:pPr>
      <w:suppressAutoHyphens/>
      <w:spacing w:line="100" w:lineRule="atLeast"/>
    </w:pPr>
    <w:rPr>
      <w:kern w:val="1"/>
      <w:lang w:eastAsia="ar-SA"/>
    </w:rPr>
  </w:style>
  <w:style w:type="paragraph" w:customStyle="1" w:styleId="af4">
    <w:name w:val="Содержимое таблицы"/>
    <w:basedOn w:val="a"/>
    <w:rsid w:val="00E255AF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E255AF"/>
    <w:pPr>
      <w:jc w:val="center"/>
    </w:pPr>
    <w:rPr>
      <w:b/>
      <w:bCs/>
    </w:rPr>
  </w:style>
  <w:style w:type="paragraph" w:customStyle="1" w:styleId="18">
    <w:name w:val="Название объекта1"/>
    <w:basedOn w:val="a"/>
    <w:next w:val="a"/>
    <w:rsid w:val="00E255AF"/>
    <w:pPr>
      <w:suppressAutoHyphens/>
      <w:spacing w:line="100" w:lineRule="atLeast"/>
    </w:pPr>
    <w:rPr>
      <w:b/>
      <w:bCs/>
      <w:kern w:val="1"/>
      <w:lang w:eastAsia="ar-SA"/>
    </w:rPr>
  </w:style>
  <w:style w:type="character" w:customStyle="1" w:styleId="24">
    <w:name w:val="Текст выноски Знак2"/>
    <w:basedOn w:val="a1"/>
    <w:rsid w:val="00E255AF"/>
    <w:rPr>
      <w:rFonts w:ascii="Tahoma" w:hAnsi="Tahoma" w:cs="Tahoma"/>
      <w:kern w:val="1"/>
      <w:sz w:val="16"/>
      <w:szCs w:val="16"/>
      <w:lang w:val="x-none" w:eastAsia="ar-SA"/>
    </w:rPr>
  </w:style>
  <w:style w:type="paragraph" w:styleId="af6">
    <w:name w:val="Body Text Indent"/>
    <w:basedOn w:val="a"/>
    <w:link w:val="af7"/>
    <w:unhideWhenUsed/>
    <w:rsid w:val="003C589F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C5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3C589F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3C589F"/>
  </w:style>
  <w:style w:type="character" w:customStyle="1" w:styleId="WW8Num2z2">
    <w:name w:val="WW8Num2z2"/>
    <w:rsid w:val="003C589F"/>
  </w:style>
  <w:style w:type="character" w:customStyle="1" w:styleId="WW8Num2z3">
    <w:name w:val="WW8Num2z3"/>
    <w:rsid w:val="003C589F"/>
  </w:style>
  <w:style w:type="character" w:customStyle="1" w:styleId="WW8Num2z4">
    <w:name w:val="WW8Num2z4"/>
    <w:rsid w:val="003C589F"/>
  </w:style>
  <w:style w:type="character" w:customStyle="1" w:styleId="WW8Num2z5">
    <w:name w:val="WW8Num2z5"/>
    <w:rsid w:val="003C589F"/>
  </w:style>
  <w:style w:type="character" w:customStyle="1" w:styleId="WW8Num2z6">
    <w:name w:val="WW8Num2z6"/>
    <w:rsid w:val="003C589F"/>
  </w:style>
  <w:style w:type="character" w:customStyle="1" w:styleId="WW8Num2z7">
    <w:name w:val="WW8Num2z7"/>
    <w:rsid w:val="003C589F"/>
  </w:style>
  <w:style w:type="character" w:customStyle="1" w:styleId="WW8Num2z8">
    <w:name w:val="WW8Num2z8"/>
    <w:rsid w:val="003C589F"/>
  </w:style>
  <w:style w:type="character" w:customStyle="1" w:styleId="WW8Num3z0">
    <w:name w:val="WW8Num3z0"/>
    <w:rsid w:val="003C589F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3C589F"/>
  </w:style>
  <w:style w:type="character" w:customStyle="1" w:styleId="WW8Num3z2">
    <w:name w:val="WW8Num3z2"/>
    <w:rsid w:val="003C589F"/>
  </w:style>
  <w:style w:type="character" w:customStyle="1" w:styleId="WW8Num3z3">
    <w:name w:val="WW8Num3z3"/>
    <w:rsid w:val="003C589F"/>
  </w:style>
  <w:style w:type="character" w:customStyle="1" w:styleId="WW8Num3z4">
    <w:name w:val="WW8Num3z4"/>
    <w:rsid w:val="003C589F"/>
  </w:style>
  <w:style w:type="character" w:customStyle="1" w:styleId="WW8Num3z5">
    <w:name w:val="WW8Num3z5"/>
    <w:rsid w:val="003C589F"/>
  </w:style>
  <w:style w:type="character" w:customStyle="1" w:styleId="WW8Num3z6">
    <w:name w:val="WW8Num3z6"/>
    <w:rsid w:val="003C589F"/>
  </w:style>
  <w:style w:type="character" w:customStyle="1" w:styleId="WW8Num3z7">
    <w:name w:val="WW8Num3z7"/>
    <w:rsid w:val="003C589F"/>
  </w:style>
  <w:style w:type="character" w:customStyle="1" w:styleId="WW8Num3z8">
    <w:name w:val="WW8Num3z8"/>
    <w:rsid w:val="003C589F"/>
  </w:style>
  <w:style w:type="character" w:customStyle="1" w:styleId="WW8Num4z0">
    <w:name w:val="WW8Num4z0"/>
    <w:rsid w:val="003C589F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3C589F"/>
  </w:style>
  <w:style w:type="character" w:customStyle="1" w:styleId="WW8Num4z2">
    <w:name w:val="WW8Num4z2"/>
    <w:rsid w:val="003C589F"/>
  </w:style>
  <w:style w:type="character" w:customStyle="1" w:styleId="WW8Num4z3">
    <w:name w:val="WW8Num4z3"/>
    <w:rsid w:val="003C589F"/>
  </w:style>
  <w:style w:type="character" w:customStyle="1" w:styleId="WW8Num4z4">
    <w:name w:val="WW8Num4z4"/>
    <w:rsid w:val="003C589F"/>
  </w:style>
  <w:style w:type="character" w:customStyle="1" w:styleId="WW8Num4z5">
    <w:name w:val="WW8Num4z5"/>
    <w:rsid w:val="003C589F"/>
  </w:style>
  <w:style w:type="character" w:customStyle="1" w:styleId="WW8Num4z6">
    <w:name w:val="WW8Num4z6"/>
    <w:rsid w:val="003C589F"/>
  </w:style>
  <w:style w:type="character" w:customStyle="1" w:styleId="WW8Num4z7">
    <w:name w:val="WW8Num4z7"/>
    <w:rsid w:val="003C589F"/>
  </w:style>
  <w:style w:type="character" w:customStyle="1" w:styleId="WW8Num4z8">
    <w:name w:val="WW8Num4z8"/>
    <w:rsid w:val="003C589F"/>
  </w:style>
  <w:style w:type="character" w:customStyle="1" w:styleId="WW8Num5z0">
    <w:name w:val="WW8Num5z0"/>
    <w:rsid w:val="003C589F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3C589F"/>
  </w:style>
  <w:style w:type="character" w:customStyle="1" w:styleId="WW8Num5z2">
    <w:name w:val="WW8Num5z2"/>
    <w:rsid w:val="003C589F"/>
  </w:style>
  <w:style w:type="character" w:customStyle="1" w:styleId="WW8Num5z3">
    <w:name w:val="WW8Num5z3"/>
    <w:rsid w:val="003C589F"/>
  </w:style>
  <w:style w:type="character" w:customStyle="1" w:styleId="WW8Num5z4">
    <w:name w:val="WW8Num5z4"/>
    <w:rsid w:val="003C589F"/>
  </w:style>
  <w:style w:type="character" w:customStyle="1" w:styleId="WW8Num5z5">
    <w:name w:val="WW8Num5z5"/>
    <w:rsid w:val="003C589F"/>
  </w:style>
  <w:style w:type="character" w:customStyle="1" w:styleId="WW8Num5z6">
    <w:name w:val="WW8Num5z6"/>
    <w:rsid w:val="003C589F"/>
  </w:style>
  <w:style w:type="character" w:customStyle="1" w:styleId="WW8Num5z7">
    <w:name w:val="WW8Num5z7"/>
    <w:rsid w:val="003C589F"/>
  </w:style>
  <w:style w:type="character" w:customStyle="1" w:styleId="WW8Num5z8">
    <w:name w:val="WW8Num5z8"/>
    <w:rsid w:val="003C589F"/>
  </w:style>
  <w:style w:type="character" w:customStyle="1" w:styleId="WW8Num6z0">
    <w:name w:val="WW8Num6z0"/>
    <w:rsid w:val="003C589F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3C589F"/>
  </w:style>
  <w:style w:type="character" w:customStyle="1" w:styleId="WW8Num6z2">
    <w:name w:val="WW8Num6z2"/>
    <w:rsid w:val="003C589F"/>
  </w:style>
  <w:style w:type="character" w:customStyle="1" w:styleId="WW8Num6z3">
    <w:name w:val="WW8Num6z3"/>
    <w:rsid w:val="003C589F"/>
  </w:style>
  <w:style w:type="character" w:customStyle="1" w:styleId="WW8Num6z4">
    <w:name w:val="WW8Num6z4"/>
    <w:rsid w:val="003C589F"/>
  </w:style>
  <w:style w:type="character" w:customStyle="1" w:styleId="WW8Num6z5">
    <w:name w:val="WW8Num6z5"/>
    <w:rsid w:val="003C589F"/>
  </w:style>
  <w:style w:type="character" w:customStyle="1" w:styleId="WW8Num6z6">
    <w:name w:val="WW8Num6z6"/>
    <w:rsid w:val="003C589F"/>
  </w:style>
  <w:style w:type="character" w:customStyle="1" w:styleId="WW8Num6z7">
    <w:name w:val="WW8Num6z7"/>
    <w:rsid w:val="003C589F"/>
  </w:style>
  <w:style w:type="character" w:customStyle="1" w:styleId="WW8Num6z8">
    <w:name w:val="WW8Num6z8"/>
    <w:rsid w:val="003C589F"/>
  </w:style>
  <w:style w:type="character" w:customStyle="1" w:styleId="WW8Num7z0">
    <w:name w:val="WW8Num7z0"/>
    <w:rsid w:val="003C589F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sid w:val="003C589F"/>
  </w:style>
  <w:style w:type="character" w:customStyle="1" w:styleId="WW8Num7z2">
    <w:name w:val="WW8Num7z2"/>
    <w:rsid w:val="003C589F"/>
  </w:style>
  <w:style w:type="character" w:customStyle="1" w:styleId="WW8Num7z3">
    <w:name w:val="WW8Num7z3"/>
    <w:rsid w:val="003C589F"/>
  </w:style>
  <w:style w:type="character" w:customStyle="1" w:styleId="WW8Num7z4">
    <w:name w:val="WW8Num7z4"/>
    <w:rsid w:val="003C589F"/>
  </w:style>
  <w:style w:type="character" w:customStyle="1" w:styleId="WW8Num7z5">
    <w:name w:val="WW8Num7z5"/>
    <w:rsid w:val="003C589F"/>
  </w:style>
  <w:style w:type="character" w:customStyle="1" w:styleId="WW8Num7z6">
    <w:name w:val="WW8Num7z6"/>
    <w:rsid w:val="003C589F"/>
  </w:style>
  <w:style w:type="character" w:customStyle="1" w:styleId="WW8Num7z7">
    <w:name w:val="WW8Num7z7"/>
    <w:rsid w:val="003C589F"/>
  </w:style>
  <w:style w:type="character" w:customStyle="1" w:styleId="WW8Num7z8">
    <w:name w:val="WW8Num7z8"/>
    <w:rsid w:val="003C589F"/>
  </w:style>
  <w:style w:type="character" w:customStyle="1" w:styleId="WW8Num8z0">
    <w:name w:val="WW8Num8z0"/>
    <w:rsid w:val="003C589F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3C589F"/>
  </w:style>
  <w:style w:type="character" w:customStyle="1" w:styleId="WW8Num8z2">
    <w:name w:val="WW8Num8z2"/>
    <w:rsid w:val="003C589F"/>
  </w:style>
  <w:style w:type="character" w:customStyle="1" w:styleId="WW8Num8z3">
    <w:name w:val="WW8Num8z3"/>
    <w:rsid w:val="003C589F"/>
  </w:style>
  <w:style w:type="character" w:customStyle="1" w:styleId="WW8Num8z4">
    <w:name w:val="WW8Num8z4"/>
    <w:rsid w:val="003C589F"/>
  </w:style>
  <w:style w:type="character" w:customStyle="1" w:styleId="WW8Num8z5">
    <w:name w:val="WW8Num8z5"/>
    <w:rsid w:val="003C589F"/>
  </w:style>
  <w:style w:type="character" w:customStyle="1" w:styleId="WW8Num8z6">
    <w:name w:val="WW8Num8z6"/>
    <w:rsid w:val="003C589F"/>
  </w:style>
  <w:style w:type="character" w:customStyle="1" w:styleId="WW8Num8z7">
    <w:name w:val="WW8Num8z7"/>
    <w:rsid w:val="003C589F"/>
  </w:style>
  <w:style w:type="character" w:customStyle="1" w:styleId="WW8Num8z8">
    <w:name w:val="WW8Num8z8"/>
    <w:rsid w:val="003C589F"/>
  </w:style>
  <w:style w:type="character" w:customStyle="1" w:styleId="WW8Num9z0">
    <w:name w:val="WW8Num9z0"/>
    <w:rsid w:val="003C589F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3C589F"/>
  </w:style>
  <w:style w:type="character" w:customStyle="1" w:styleId="WW8Num9z2">
    <w:name w:val="WW8Num9z2"/>
    <w:rsid w:val="003C589F"/>
  </w:style>
  <w:style w:type="character" w:customStyle="1" w:styleId="WW8Num9z3">
    <w:name w:val="WW8Num9z3"/>
    <w:rsid w:val="003C589F"/>
  </w:style>
  <w:style w:type="character" w:customStyle="1" w:styleId="WW8Num9z4">
    <w:name w:val="WW8Num9z4"/>
    <w:rsid w:val="003C589F"/>
  </w:style>
  <w:style w:type="character" w:customStyle="1" w:styleId="WW8Num9z5">
    <w:name w:val="WW8Num9z5"/>
    <w:rsid w:val="003C589F"/>
  </w:style>
  <w:style w:type="character" w:customStyle="1" w:styleId="WW8Num9z6">
    <w:name w:val="WW8Num9z6"/>
    <w:rsid w:val="003C589F"/>
  </w:style>
  <w:style w:type="character" w:customStyle="1" w:styleId="WW8Num9z7">
    <w:name w:val="WW8Num9z7"/>
    <w:rsid w:val="003C589F"/>
  </w:style>
  <w:style w:type="character" w:customStyle="1" w:styleId="WW8Num9z8">
    <w:name w:val="WW8Num9z8"/>
    <w:rsid w:val="003C589F"/>
  </w:style>
  <w:style w:type="character" w:customStyle="1" w:styleId="WW8Num10z0">
    <w:name w:val="WW8Num10z0"/>
    <w:rsid w:val="003C589F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3C589F"/>
  </w:style>
  <w:style w:type="character" w:customStyle="1" w:styleId="WW8Num10z2">
    <w:name w:val="WW8Num10z2"/>
    <w:rsid w:val="003C589F"/>
  </w:style>
  <w:style w:type="character" w:customStyle="1" w:styleId="WW8Num10z3">
    <w:name w:val="WW8Num10z3"/>
    <w:rsid w:val="003C589F"/>
  </w:style>
  <w:style w:type="character" w:customStyle="1" w:styleId="WW8Num10z4">
    <w:name w:val="WW8Num10z4"/>
    <w:rsid w:val="003C589F"/>
  </w:style>
  <w:style w:type="character" w:customStyle="1" w:styleId="WW8Num10z5">
    <w:name w:val="WW8Num10z5"/>
    <w:rsid w:val="003C589F"/>
  </w:style>
  <w:style w:type="character" w:customStyle="1" w:styleId="WW8Num10z6">
    <w:name w:val="WW8Num10z6"/>
    <w:rsid w:val="003C589F"/>
  </w:style>
  <w:style w:type="character" w:customStyle="1" w:styleId="WW8Num10z7">
    <w:name w:val="WW8Num10z7"/>
    <w:rsid w:val="003C589F"/>
  </w:style>
  <w:style w:type="character" w:customStyle="1" w:styleId="WW8Num10z8">
    <w:name w:val="WW8Num10z8"/>
    <w:rsid w:val="003C589F"/>
  </w:style>
  <w:style w:type="character" w:customStyle="1" w:styleId="WW8Num11z0">
    <w:name w:val="WW8Num11z0"/>
    <w:rsid w:val="003C589F"/>
    <w:rPr>
      <w:sz w:val="28"/>
      <w:szCs w:val="28"/>
    </w:rPr>
  </w:style>
  <w:style w:type="character" w:customStyle="1" w:styleId="WW8Num11z1">
    <w:name w:val="WW8Num11z1"/>
    <w:rsid w:val="003C589F"/>
  </w:style>
  <w:style w:type="character" w:customStyle="1" w:styleId="WW8Num11z2">
    <w:name w:val="WW8Num11z2"/>
    <w:rsid w:val="003C589F"/>
  </w:style>
  <w:style w:type="character" w:customStyle="1" w:styleId="WW8Num11z3">
    <w:name w:val="WW8Num11z3"/>
    <w:rsid w:val="003C589F"/>
  </w:style>
  <w:style w:type="character" w:customStyle="1" w:styleId="WW8Num11z4">
    <w:name w:val="WW8Num11z4"/>
    <w:rsid w:val="003C589F"/>
  </w:style>
  <w:style w:type="character" w:customStyle="1" w:styleId="WW8Num11z5">
    <w:name w:val="WW8Num11z5"/>
    <w:rsid w:val="003C589F"/>
  </w:style>
  <w:style w:type="character" w:customStyle="1" w:styleId="WW8Num11z6">
    <w:name w:val="WW8Num11z6"/>
    <w:rsid w:val="003C589F"/>
  </w:style>
  <w:style w:type="character" w:customStyle="1" w:styleId="WW8Num11z7">
    <w:name w:val="WW8Num11z7"/>
    <w:rsid w:val="003C589F"/>
  </w:style>
  <w:style w:type="character" w:customStyle="1" w:styleId="WW8Num11z8">
    <w:name w:val="WW8Num11z8"/>
    <w:rsid w:val="003C589F"/>
  </w:style>
  <w:style w:type="character" w:customStyle="1" w:styleId="WW8Num12z0">
    <w:name w:val="WW8Num12z0"/>
    <w:rsid w:val="003C589F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3C589F"/>
  </w:style>
  <w:style w:type="character" w:customStyle="1" w:styleId="WW8Num12z2">
    <w:name w:val="WW8Num12z2"/>
    <w:rsid w:val="003C589F"/>
  </w:style>
  <w:style w:type="character" w:customStyle="1" w:styleId="WW8Num12z3">
    <w:name w:val="WW8Num12z3"/>
    <w:rsid w:val="003C589F"/>
  </w:style>
  <w:style w:type="character" w:customStyle="1" w:styleId="WW8Num12z4">
    <w:name w:val="WW8Num12z4"/>
    <w:rsid w:val="003C589F"/>
  </w:style>
  <w:style w:type="character" w:customStyle="1" w:styleId="WW8Num12z5">
    <w:name w:val="WW8Num12z5"/>
    <w:rsid w:val="003C589F"/>
  </w:style>
  <w:style w:type="character" w:customStyle="1" w:styleId="WW8Num12z6">
    <w:name w:val="WW8Num12z6"/>
    <w:rsid w:val="003C589F"/>
  </w:style>
  <w:style w:type="character" w:customStyle="1" w:styleId="WW8Num12z7">
    <w:name w:val="WW8Num12z7"/>
    <w:rsid w:val="003C589F"/>
  </w:style>
  <w:style w:type="character" w:customStyle="1" w:styleId="WW8Num12z8">
    <w:name w:val="WW8Num12z8"/>
    <w:rsid w:val="003C589F"/>
  </w:style>
  <w:style w:type="character" w:customStyle="1" w:styleId="WW8Num13z0">
    <w:name w:val="WW8Num13z0"/>
    <w:rsid w:val="003C589F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3C589F"/>
  </w:style>
  <w:style w:type="character" w:customStyle="1" w:styleId="WW8Num13z2">
    <w:name w:val="WW8Num13z2"/>
    <w:rsid w:val="003C589F"/>
  </w:style>
  <w:style w:type="character" w:customStyle="1" w:styleId="WW8Num13z3">
    <w:name w:val="WW8Num13z3"/>
    <w:rsid w:val="003C589F"/>
  </w:style>
  <w:style w:type="character" w:customStyle="1" w:styleId="WW8Num13z4">
    <w:name w:val="WW8Num13z4"/>
    <w:rsid w:val="003C589F"/>
  </w:style>
  <w:style w:type="character" w:customStyle="1" w:styleId="WW8Num13z5">
    <w:name w:val="WW8Num13z5"/>
    <w:rsid w:val="003C589F"/>
  </w:style>
  <w:style w:type="character" w:customStyle="1" w:styleId="WW8Num13z6">
    <w:name w:val="WW8Num13z6"/>
    <w:rsid w:val="003C589F"/>
  </w:style>
  <w:style w:type="character" w:customStyle="1" w:styleId="WW8Num13z7">
    <w:name w:val="WW8Num13z7"/>
    <w:rsid w:val="003C589F"/>
  </w:style>
  <w:style w:type="character" w:customStyle="1" w:styleId="WW8Num13z8">
    <w:name w:val="WW8Num13z8"/>
    <w:rsid w:val="003C589F"/>
  </w:style>
  <w:style w:type="character" w:customStyle="1" w:styleId="WW8Num14z0">
    <w:name w:val="WW8Num14z0"/>
    <w:rsid w:val="003C589F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3C589F"/>
  </w:style>
  <w:style w:type="character" w:customStyle="1" w:styleId="WW8Num14z2">
    <w:name w:val="WW8Num14z2"/>
    <w:rsid w:val="003C589F"/>
  </w:style>
  <w:style w:type="character" w:customStyle="1" w:styleId="WW8Num14z3">
    <w:name w:val="WW8Num14z3"/>
    <w:rsid w:val="003C589F"/>
  </w:style>
  <w:style w:type="character" w:customStyle="1" w:styleId="WW8Num14z4">
    <w:name w:val="WW8Num14z4"/>
    <w:rsid w:val="003C589F"/>
  </w:style>
  <w:style w:type="character" w:customStyle="1" w:styleId="WW8Num14z5">
    <w:name w:val="WW8Num14z5"/>
    <w:rsid w:val="003C589F"/>
  </w:style>
  <w:style w:type="character" w:customStyle="1" w:styleId="WW8Num14z6">
    <w:name w:val="WW8Num14z6"/>
    <w:rsid w:val="003C589F"/>
  </w:style>
  <w:style w:type="character" w:customStyle="1" w:styleId="WW8Num14z7">
    <w:name w:val="WW8Num14z7"/>
    <w:rsid w:val="003C589F"/>
  </w:style>
  <w:style w:type="character" w:customStyle="1" w:styleId="WW8Num14z8">
    <w:name w:val="WW8Num14z8"/>
    <w:rsid w:val="003C589F"/>
  </w:style>
  <w:style w:type="character" w:customStyle="1" w:styleId="WW8Num15z0">
    <w:name w:val="WW8Num15z0"/>
    <w:rsid w:val="003C589F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3C589F"/>
  </w:style>
  <w:style w:type="character" w:customStyle="1" w:styleId="WW8Num15z2">
    <w:name w:val="WW8Num15z2"/>
    <w:rsid w:val="003C589F"/>
  </w:style>
  <w:style w:type="character" w:customStyle="1" w:styleId="WW8Num15z3">
    <w:name w:val="WW8Num15z3"/>
    <w:rsid w:val="003C589F"/>
  </w:style>
  <w:style w:type="character" w:customStyle="1" w:styleId="WW8Num15z4">
    <w:name w:val="WW8Num15z4"/>
    <w:rsid w:val="003C589F"/>
  </w:style>
  <w:style w:type="character" w:customStyle="1" w:styleId="WW8Num15z5">
    <w:name w:val="WW8Num15z5"/>
    <w:rsid w:val="003C589F"/>
  </w:style>
  <w:style w:type="character" w:customStyle="1" w:styleId="WW8Num15z6">
    <w:name w:val="WW8Num15z6"/>
    <w:rsid w:val="003C589F"/>
  </w:style>
  <w:style w:type="character" w:customStyle="1" w:styleId="WW8Num15z7">
    <w:name w:val="WW8Num15z7"/>
    <w:rsid w:val="003C589F"/>
  </w:style>
  <w:style w:type="character" w:customStyle="1" w:styleId="WW8Num15z8">
    <w:name w:val="WW8Num15z8"/>
    <w:rsid w:val="003C589F"/>
  </w:style>
  <w:style w:type="character" w:customStyle="1" w:styleId="WW8Num16z0">
    <w:name w:val="WW8Num16z0"/>
    <w:rsid w:val="003C589F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3C589F"/>
  </w:style>
  <w:style w:type="character" w:customStyle="1" w:styleId="WW8Num16z2">
    <w:name w:val="WW8Num16z2"/>
    <w:rsid w:val="003C589F"/>
  </w:style>
  <w:style w:type="character" w:customStyle="1" w:styleId="WW8Num16z3">
    <w:name w:val="WW8Num16z3"/>
    <w:rsid w:val="003C589F"/>
  </w:style>
  <w:style w:type="character" w:customStyle="1" w:styleId="WW8Num16z4">
    <w:name w:val="WW8Num16z4"/>
    <w:rsid w:val="003C589F"/>
  </w:style>
  <w:style w:type="character" w:customStyle="1" w:styleId="WW8Num16z5">
    <w:name w:val="WW8Num16z5"/>
    <w:rsid w:val="003C589F"/>
  </w:style>
  <w:style w:type="character" w:customStyle="1" w:styleId="WW8Num16z6">
    <w:name w:val="WW8Num16z6"/>
    <w:rsid w:val="003C589F"/>
  </w:style>
  <w:style w:type="character" w:customStyle="1" w:styleId="WW8Num16z7">
    <w:name w:val="WW8Num16z7"/>
    <w:rsid w:val="003C589F"/>
  </w:style>
  <w:style w:type="character" w:customStyle="1" w:styleId="WW8Num16z8">
    <w:name w:val="WW8Num16z8"/>
    <w:rsid w:val="003C589F"/>
  </w:style>
  <w:style w:type="character" w:customStyle="1" w:styleId="WW8Num17z0">
    <w:name w:val="WW8Num17z0"/>
    <w:rsid w:val="003C589F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3C589F"/>
  </w:style>
  <w:style w:type="character" w:customStyle="1" w:styleId="WW8Num17z2">
    <w:name w:val="WW8Num17z2"/>
    <w:rsid w:val="003C589F"/>
  </w:style>
  <w:style w:type="character" w:customStyle="1" w:styleId="WW8Num17z3">
    <w:name w:val="WW8Num17z3"/>
    <w:rsid w:val="003C589F"/>
  </w:style>
  <w:style w:type="character" w:customStyle="1" w:styleId="WW8Num17z4">
    <w:name w:val="WW8Num17z4"/>
    <w:rsid w:val="003C589F"/>
  </w:style>
  <w:style w:type="character" w:customStyle="1" w:styleId="WW8Num17z5">
    <w:name w:val="WW8Num17z5"/>
    <w:rsid w:val="003C589F"/>
  </w:style>
  <w:style w:type="character" w:customStyle="1" w:styleId="WW8Num17z6">
    <w:name w:val="WW8Num17z6"/>
    <w:rsid w:val="003C589F"/>
  </w:style>
  <w:style w:type="character" w:customStyle="1" w:styleId="WW8Num17z7">
    <w:name w:val="WW8Num17z7"/>
    <w:rsid w:val="003C589F"/>
  </w:style>
  <w:style w:type="character" w:customStyle="1" w:styleId="WW8Num17z8">
    <w:name w:val="WW8Num17z8"/>
    <w:rsid w:val="003C589F"/>
  </w:style>
  <w:style w:type="character" w:customStyle="1" w:styleId="WW8Num18z0">
    <w:name w:val="WW8Num18z0"/>
    <w:rsid w:val="003C589F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3C589F"/>
  </w:style>
  <w:style w:type="character" w:customStyle="1" w:styleId="WW8Num18z2">
    <w:name w:val="WW8Num18z2"/>
    <w:rsid w:val="003C589F"/>
  </w:style>
  <w:style w:type="character" w:customStyle="1" w:styleId="WW8Num18z3">
    <w:name w:val="WW8Num18z3"/>
    <w:rsid w:val="003C589F"/>
  </w:style>
  <w:style w:type="character" w:customStyle="1" w:styleId="WW8Num18z4">
    <w:name w:val="WW8Num18z4"/>
    <w:rsid w:val="003C589F"/>
  </w:style>
  <w:style w:type="character" w:customStyle="1" w:styleId="WW8Num18z5">
    <w:name w:val="WW8Num18z5"/>
    <w:rsid w:val="003C589F"/>
  </w:style>
  <w:style w:type="character" w:customStyle="1" w:styleId="WW8Num18z6">
    <w:name w:val="WW8Num18z6"/>
    <w:rsid w:val="003C589F"/>
  </w:style>
  <w:style w:type="character" w:customStyle="1" w:styleId="WW8Num18z7">
    <w:name w:val="WW8Num18z7"/>
    <w:rsid w:val="003C589F"/>
  </w:style>
  <w:style w:type="character" w:customStyle="1" w:styleId="WW8Num18z8">
    <w:name w:val="WW8Num18z8"/>
    <w:rsid w:val="003C589F"/>
  </w:style>
  <w:style w:type="character" w:customStyle="1" w:styleId="WW8Num19z0">
    <w:name w:val="WW8Num19z0"/>
    <w:rsid w:val="003C589F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3C589F"/>
  </w:style>
  <w:style w:type="character" w:customStyle="1" w:styleId="WW8Num19z2">
    <w:name w:val="WW8Num19z2"/>
    <w:rsid w:val="003C589F"/>
  </w:style>
  <w:style w:type="character" w:customStyle="1" w:styleId="WW8Num19z3">
    <w:name w:val="WW8Num19z3"/>
    <w:rsid w:val="003C589F"/>
  </w:style>
  <w:style w:type="character" w:customStyle="1" w:styleId="WW8Num19z4">
    <w:name w:val="WW8Num19z4"/>
    <w:rsid w:val="003C589F"/>
  </w:style>
  <w:style w:type="character" w:customStyle="1" w:styleId="WW8Num19z5">
    <w:name w:val="WW8Num19z5"/>
    <w:rsid w:val="003C589F"/>
  </w:style>
  <w:style w:type="character" w:customStyle="1" w:styleId="WW8Num19z6">
    <w:name w:val="WW8Num19z6"/>
    <w:rsid w:val="003C589F"/>
  </w:style>
  <w:style w:type="character" w:customStyle="1" w:styleId="WW8Num19z7">
    <w:name w:val="WW8Num19z7"/>
    <w:rsid w:val="003C589F"/>
  </w:style>
  <w:style w:type="character" w:customStyle="1" w:styleId="WW8Num19z8">
    <w:name w:val="WW8Num19z8"/>
    <w:rsid w:val="003C589F"/>
  </w:style>
  <w:style w:type="character" w:customStyle="1" w:styleId="WW8Num20z0">
    <w:name w:val="WW8Num20z0"/>
    <w:rsid w:val="003C589F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3C589F"/>
  </w:style>
  <w:style w:type="character" w:customStyle="1" w:styleId="WW8Num20z2">
    <w:name w:val="WW8Num20z2"/>
    <w:rsid w:val="003C589F"/>
  </w:style>
  <w:style w:type="character" w:customStyle="1" w:styleId="WW8Num20z3">
    <w:name w:val="WW8Num20z3"/>
    <w:rsid w:val="003C589F"/>
  </w:style>
  <w:style w:type="character" w:customStyle="1" w:styleId="WW8Num20z4">
    <w:name w:val="WW8Num20z4"/>
    <w:rsid w:val="003C589F"/>
  </w:style>
  <w:style w:type="character" w:customStyle="1" w:styleId="WW8Num20z5">
    <w:name w:val="WW8Num20z5"/>
    <w:rsid w:val="003C589F"/>
  </w:style>
  <w:style w:type="character" w:customStyle="1" w:styleId="WW8Num20z6">
    <w:name w:val="WW8Num20z6"/>
    <w:rsid w:val="003C589F"/>
  </w:style>
  <w:style w:type="character" w:customStyle="1" w:styleId="WW8Num20z7">
    <w:name w:val="WW8Num20z7"/>
    <w:rsid w:val="003C589F"/>
  </w:style>
  <w:style w:type="character" w:customStyle="1" w:styleId="WW8Num20z8">
    <w:name w:val="WW8Num20z8"/>
    <w:rsid w:val="003C589F"/>
  </w:style>
  <w:style w:type="character" w:customStyle="1" w:styleId="WW8Num21z0">
    <w:name w:val="WW8Num21z0"/>
    <w:rsid w:val="003C589F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3C589F"/>
  </w:style>
  <w:style w:type="character" w:customStyle="1" w:styleId="WW8Num21z2">
    <w:name w:val="WW8Num21z2"/>
    <w:rsid w:val="003C589F"/>
  </w:style>
  <w:style w:type="character" w:customStyle="1" w:styleId="WW8Num21z3">
    <w:name w:val="WW8Num21z3"/>
    <w:rsid w:val="003C589F"/>
  </w:style>
  <w:style w:type="character" w:customStyle="1" w:styleId="WW8Num21z4">
    <w:name w:val="WW8Num21z4"/>
    <w:rsid w:val="003C589F"/>
  </w:style>
  <w:style w:type="character" w:customStyle="1" w:styleId="WW8Num21z5">
    <w:name w:val="WW8Num21z5"/>
    <w:rsid w:val="003C589F"/>
  </w:style>
  <w:style w:type="character" w:customStyle="1" w:styleId="WW8Num21z6">
    <w:name w:val="WW8Num21z6"/>
    <w:rsid w:val="003C589F"/>
  </w:style>
  <w:style w:type="character" w:customStyle="1" w:styleId="WW8Num21z7">
    <w:name w:val="WW8Num21z7"/>
    <w:rsid w:val="003C589F"/>
  </w:style>
  <w:style w:type="character" w:customStyle="1" w:styleId="WW8Num21z8">
    <w:name w:val="WW8Num21z8"/>
    <w:rsid w:val="003C589F"/>
  </w:style>
  <w:style w:type="character" w:customStyle="1" w:styleId="WW8Num22z0">
    <w:name w:val="WW8Num22z0"/>
    <w:rsid w:val="003C589F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3C589F"/>
  </w:style>
  <w:style w:type="character" w:customStyle="1" w:styleId="WW8Num22z2">
    <w:name w:val="WW8Num22z2"/>
    <w:rsid w:val="003C589F"/>
  </w:style>
  <w:style w:type="character" w:customStyle="1" w:styleId="WW8Num22z3">
    <w:name w:val="WW8Num22z3"/>
    <w:rsid w:val="003C589F"/>
  </w:style>
  <w:style w:type="character" w:customStyle="1" w:styleId="WW8Num22z4">
    <w:name w:val="WW8Num22z4"/>
    <w:rsid w:val="003C589F"/>
  </w:style>
  <w:style w:type="character" w:customStyle="1" w:styleId="WW8Num22z5">
    <w:name w:val="WW8Num22z5"/>
    <w:rsid w:val="003C589F"/>
  </w:style>
  <w:style w:type="character" w:customStyle="1" w:styleId="WW8Num22z6">
    <w:name w:val="WW8Num22z6"/>
    <w:rsid w:val="003C589F"/>
  </w:style>
  <w:style w:type="character" w:customStyle="1" w:styleId="WW8Num22z7">
    <w:name w:val="WW8Num22z7"/>
    <w:rsid w:val="003C589F"/>
  </w:style>
  <w:style w:type="character" w:customStyle="1" w:styleId="WW8Num22z8">
    <w:name w:val="WW8Num22z8"/>
    <w:rsid w:val="003C589F"/>
  </w:style>
  <w:style w:type="character" w:customStyle="1" w:styleId="WW8Num23z0">
    <w:name w:val="WW8Num23z0"/>
    <w:rsid w:val="003C589F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3C589F"/>
  </w:style>
  <w:style w:type="character" w:customStyle="1" w:styleId="WW8Num23z2">
    <w:name w:val="WW8Num23z2"/>
    <w:rsid w:val="003C589F"/>
  </w:style>
  <w:style w:type="character" w:customStyle="1" w:styleId="WW8Num23z3">
    <w:name w:val="WW8Num23z3"/>
    <w:rsid w:val="003C589F"/>
  </w:style>
  <w:style w:type="character" w:customStyle="1" w:styleId="WW8Num23z4">
    <w:name w:val="WW8Num23z4"/>
    <w:rsid w:val="003C589F"/>
  </w:style>
  <w:style w:type="character" w:customStyle="1" w:styleId="WW8Num23z5">
    <w:name w:val="WW8Num23z5"/>
    <w:rsid w:val="003C589F"/>
  </w:style>
  <w:style w:type="character" w:customStyle="1" w:styleId="WW8Num23z6">
    <w:name w:val="WW8Num23z6"/>
    <w:rsid w:val="003C589F"/>
  </w:style>
  <w:style w:type="character" w:customStyle="1" w:styleId="WW8Num23z7">
    <w:name w:val="WW8Num23z7"/>
    <w:rsid w:val="003C589F"/>
  </w:style>
  <w:style w:type="character" w:customStyle="1" w:styleId="WW8Num23z8">
    <w:name w:val="WW8Num23z8"/>
    <w:rsid w:val="003C589F"/>
  </w:style>
  <w:style w:type="character" w:customStyle="1" w:styleId="FontStyle16">
    <w:name w:val="Font Style16"/>
    <w:rsid w:val="003C589F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1"/>
    <w:rsid w:val="003C589F"/>
    <w:rPr>
      <w:sz w:val="24"/>
      <w:lang w:val="x-none" w:eastAsia="ar-SA"/>
    </w:rPr>
  </w:style>
  <w:style w:type="paragraph" w:styleId="af8">
    <w:name w:val="List Paragraph"/>
    <w:basedOn w:val="a"/>
    <w:uiPriority w:val="34"/>
    <w:qFormat/>
    <w:rsid w:val="003C589F"/>
    <w:pPr>
      <w:suppressAutoHyphens/>
      <w:ind w:left="708"/>
    </w:pPr>
    <w:rPr>
      <w:sz w:val="24"/>
      <w:szCs w:val="24"/>
      <w:lang w:eastAsia="ar-SA"/>
    </w:rPr>
  </w:style>
  <w:style w:type="paragraph" w:styleId="af9">
    <w:name w:val="caption"/>
    <w:basedOn w:val="a"/>
    <w:next w:val="a"/>
    <w:uiPriority w:val="35"/>
    <w:unhideWhenUsed/>
    <w:qFormat/>
    <w:rsid w:val="00C330CE"/>
    <w:pPr>
      <w:suppressAutoHyphens/>
      <w:spacing w:line="100" w:lineRule="atLeast"/>
    </w:pPr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9A29E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8">
    <w:name w:val="heading 8"/>
    <w:basedOn w:val="a"/>
    <w:next w:val="a0"/>
    <w:link w:val="80"/>
    <w:qFormat/>
    <w:rsid w:val="009A29E2"/>
    <w:pPr>
      <w:keepNext/>
      <w:numPr>
        <w:ilvl w:val="7"/>
        <w:numId w:val="1"/>
      </w:numPr>
      <w:suppressAutoHyphens/>
      <w:spacing w:line="100" w:lineRule="atLeast"/>
      <w:jc w:val="center"/>
      <w:outlineLvl w:val="7"/>
    </w:pPr>
    <w:rPr>
      <w:b/>
      <w:bCs/>
      <w:kern w:val="1"/>
      <w:sz w:val="56"/>
      <w:szCs w:val="5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40A2C"/>
    <w:pPr>
      <w:spacing w:after="120"/>
    </w:pPr>
  </w:style>
  <w:style w:type="character" w:customStyle="1" w:styleId="a4">
    <w:name w:val="Основной текст Знак"/>
    <w:basedOn w:val="a1"/>
    <w:link w:val="a0"/>
    <w:rsid w:val="0054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C050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C05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9A29E2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A29E2"/>
    <w:rPr>
      <w:rFonts w:ascii="Times New Roman" w:eastAsia="Times New Roman" w:hAnsi="Times New Roman" w:cs="Times New Roman"/>
      <w:b/>
      <w:bCs/>
      <w:kern w:val="1"/>
      <w:sz w:val="56"/>
      <w:szCs w:val="56"/>
      <w:lang w:eastAsia="ar-SA"/>
    </w:rPr>
  </w:style>
  <w:style w:type="character" w:styleId="a8">
    <w:name w:val="Emphasis"/>
    <w:qFormat/>
    <w:rsid w:val="009A29E2"/>
    <w:rPr>
      <w:i/>
      <w:iCs/>
    </w:rPr>
  </w:style>
  <w:style w:type="paragraph" w:styleId="a9">
    <w:name w:val="Normal (Web)"/>
    <w:basedOn w:val="a"/>
    <w:uiPriority w:val="99"/>
    <w:unhideWhenUsed/>
    <w:rsid w:val="009A29E2"/>
    <w:pPr>
      <w:spacing w:before="100" w:beforeAutospacing="1" w:after="119"/>
    </w:pPr>
    <w:rPr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EC0813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EC0813"/>
    <w:rPr>
      <w:color w:val="800080"/>
      <w:u w:val="single"/>
    </w:rPr>
  </w:style>
  <w:style w:type="paragraph" w:customStyle="1" w:styleId="msonormal0">
    <w:name w:val="msonormal"/>
    <w:basedOn w:val="a"/>
    <w:rsid w:val="00EC081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C081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33">
    <w:name w:val="xl233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EC081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EC081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EC081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EC0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EC08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EC081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EC081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EC0813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EC081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EC0813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C081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C081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0">
    <w:name w:val="xl26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EC0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EC0813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tandard">
    <w:name w:val="Standard"/>
    <w:rsid w:val="00960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E255AF"/>
  </w:style>
  <w:style w:type="character" w:customStyle="1" w:styleId="WW8Num1z1">
    <w:name w:val="WW8Num1z1"/>
    <w:rsid w:val="00E255AF"/>
  </w:style>
  <w:style w:type="character" w:customStyle="1" w:styleId="WW8Num1z2">
    <w:name w:val="WW8Num1z2"/>
    <w:rsid w:val="00E255AF"/>
  </w:style>
  <w:style w:type="character" w:customStyle="1" w:styleId="WW8Num1z3">
    <w:name w:val="WW8Num1z3"/>
    <w:rsid w:val="00E255AF"/>
  </w:style>
  <w:style w:type="character" w:customStyle="1" w:styleId="WW8Num1z4">
    <w:name w:val="WW8Num1z4"/>
    <w:rsid w:val="00E255AF"/>
  </w:style>
  <w:style w:type="character" w:customStyle="1" w:styleId="WW8Num1z5">
    <w:name w:val="WW8Num1z5"/>
    <w:rsid w:val="00E255AF"/>
  </w:style>
  <w:style w:type="character" w:customStyle="1" w:styleId="WW8Num1z6">
    <w:name w:val="WW8Num1z6"/>
    <w:rsid w:val="00E255AF"/>
  </w:style>
  <w:style w:type="character" w:customStyle="1" w:styleId="WW8Num1z7">
    <w:name w:val="WW8Num1z7"/>
    <w:rsid w:val="00E255AF"/>
  </w:style>
  <w:style w:type="character" w:customStyle="1" w:styleId="WW8Num1z8">
    <w:name w:val="WW8Num1z8"/>
    <w:rsid w:val="00E255AF"/>
  </w:style>
  <w:style w:type="character" w:customStyle="1" w:styleId="3">
    <w:name w:val="Основной шрифт абзаца3"/>
    <w:rsid w:val="00E255AF"/>
  </w:style>
  <w:style w:type="character" w:customStyle="1" w:styleId="21">
    <w:name w:val="Основной шрифт абзаца2"/>
    <w:rsid w:val="00E255AF"/>
  </w:style>
  <w:style w:type="character" w:customStyle="1" w:styleId="1">
    <w:name w:val="Основной шрифт абзаца1"/>
    <w:rsid w:val="00E255AF"/>
  </w:style>
  <w:style w:type="character" w:customStyle="1" w:styleId="4">
    <w:name w:val="Основной шрифт абзаца4"/>
    <w:rsid w:val="00E255AF"/>
  </w:style>
  <w:style w:type="character" w:customStyle="1" w:styleId="ac">
    <w:name w:val="Верхний колонтитул Знак"/>
    <w:basedOn w:val="4"/>
    <w:uiPriority w:val="99"/>
    <w:rsid w:val="00E255AF"/>
  </w:style>
  <w:style w:type="character" w:customStyle="1" w:styleId="ad">
    <w:name w:val="Нижний колонтитул Знак"/>
    <w:basedOn w:val="4"/>
    <w:uiPriority w:val="99"/>
    <w:rsid w:val="00E255AF"/>
  </w:style>
  <w:style w:type="character" w:customStyle="1" w:styleId="indent-15px-ie">
    <w:name w:val="indent-15px-ie"/>
    <w:basedOn w:val="4"/>
    <w:rsid w:val="00E255AF"/>
  </w:style>
  <w:style w:type="character" w:customStyle="1" w:styleId="10">
    <w:name w:val="Текст выноски Знак1"/>
    <w:rsid w:val="00E255AF"/>
    <w:rPr>
      <w:rFonts w:ascii="Tahoma" w:hAnsi="Tahoma" w:cs="Tahoma"/>
      <w:kern w:val="1"/>
      <w:sz w:val="16"/>
      <w:szCs w:val="16"/>
    </w:rPr>
  </w:style>
  <w:style w:type="paragraph" w:styleId="ae">
    <w:name w:val="Title"/>
    <w:basedOn w:val="a"/>
    <w:next w:val="a0"/>
    <w:link w:val="af"/>
    <w:rsid w:val="00E255A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af">
    <w:name w:val="Название Знак"/>
    <w:basedOn w:val="a1"/>
    <w:link w:val="ae"/>
    <w:rsid w:val="00E255AF"/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1">
    <w:name w:val="Основной текст Знак1"/>
    <w:basedOn w:val="a1"/>
    <w:rsid w:val="00E255AF"/>
    <w:rPr>
      <w:kern w:val="1"/>
      <w:lang w:eastAsia="ar-SA"/>
    </w:rPr>
  </w:style>
  <w:style w:type="paragraph" w:styleId="af0">
    <w:name w:val="List"/>
    <w:basedOn w:val="a0"/>
    <w:rsid w:val="00E255AF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styleId="af1">
    <w:name w:val="header"/>
    <w:basedOn w:val="a"/>
    <w:link w:val="14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4">
    <w:name w:val="Верхний колонтитул Знак1"/>
    <w:basedOn w:val="a1"/>
    <w:link w:val="af1"/>
    <w:rsid w:val="00E255AF"/>
    <w:rPr>
      <w:rFonts w:ascii="Calibri" w:eastAsia="Times New Roman" w:hAnsi="Calibri" w:cs="Calibri"/>
      <w:kern w:val="1"/>
      <w:lang w:eastAsia="ar-SA"/>
    </w:rPr>
  </w:style>
  <w:style w:type="paragraph" w:styleId="af2">
    <w:name w:val="footer"/>
    <w:basedOn w:val="a"/>
    <w:link w:val="15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5">
    <w:name w:val="Нижний колонтитул Знак1"/>
    <w:basedOn w:val="a1"/>
    <w:link w:val="af2"/>
    <w:rsid w:val="00E255AF"/>
    <w:rPr>
      <w:rFonts w:ascii="Calibri" w:eastAsia="Times New Roma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E255AF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basedOn w:val="a"/>
    <w:rsid w:val="00E255AF"/>
    <w:pPr>
      <w:suppressAutoHyphens/>
      <w:spacing w:after="200" w:line="100" w:lineRule="atLeast"/>
      <w:ind w:left="720"/>
    </w:pPr>
    <w:rPr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0"/>
    <w:rsid w:val="00E255AF"/>
    <w:pPr>
      <w:suppressAutoHyphens/>
      <w:spacing w:line="100" w:lineRule="atLeast"/>
    </w:pPr>
    <w:rPr>
      <w:kern w:val="1"/>
      <w:lang w:eastAsia="ar-SA"/>
    </w:rPr>
  </w:style>
  <w:style w:type="paragraph" w:customStyle="1" w:styleId="af4">
    <w:name w:val="Содержимое таблицы"/>
    <w:basedOn w:val="a"/>
    <w:rsid w:val="00E255AF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E255AF"/>
    <w:pPr>
      <w:jc w:val="center"/>
    </w:pPr>
    <w:rPr>
      <w:b/>
      <w:bCs/>
    </w:rPr>
  </w:style>
  <w:style w:type="paragraph" w:customStyle="1" w:styleId="18">
    <w:name w:val="Название объекта1"/>
    <w:basedOn w:val="a"/>
    <w:next w:val="a"/>
    <w:rsid w:val="00E255AF"/>
    <w:pPr>
      <w:suppressAutoHyphens/>
      <w:spacing w:line="100" w:lineRule="atLeast"/>
    </w:pPr>
    <w:rPr>
      <w:b/>
      <w:bCs/>
      <w:kern w:val="1"/>
      <w:lang w:eastAsia="ar-SA"/>
    </w:rPr>
  </w:style>
  <w:style w:type="character" w:customStyle="1" w:styleId="24">
    <w:name w:val="Текст выноски Знак2"/>
    <w:basedOn w:val="a1"/>
    <w:rsid w:val="00E255AF"/>
    <w:rPr>
      <w:rFonts w:ascii="Tahoma" w:hAnsi="Tahoma" w:cs="Tahoma"/>
      <w:kern w:val="1"/>
      <w:sz w:val="16"/>
      <w:szCs w:val="16"/>
      <w:lang w:val="x-none" w:eastAsia="ar-SA"/>
    </w:rPr>
  </w:style>
  <w:style w:type="paragraph" w:styleId="af6">
    <w:name w:val="Body Text Indent"/>
    <w:basedOn w:val="a"/>
    <w:link w:val="af7"/>
    <w:unhideWhenUsed/>
    <w:rsid w:val="003C589F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C5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3C589F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3C589F"/>
  </w:style>
  <w:style w:type="character" w:customStyle="1" w:styleId="WW8Num2z2">
    <w:name w:val="WW8Num2z2"/>
    <w:rsid w:val="003C589F"/>
  </w:style>
  <w:style w:type="character" w:customStyle="1" w:styleId="WW8Num2z3">
    <w:name w:val="WW8Num2z3"/>
    <w:rsid w:val="003C589F"/>
  </w:style>
  <w:style w:type="character" w:customStyle="1" w:styleId="WW8Num2z4">
    <w:name w:val="WW8Num2z4"/>
    <w:rsid w:val="003C589F"/>
  </w:style>
  <w:style w:type="character" w:customStyle="1" w:styleId="WW8Num2z5">
    <w:name w:val="WW8Num2z5"/>
    <w:rsid w:val="003C589F"/>
  </w:style>
  <w:style w:type="character" w:customStyle="1" w:styleId="WW8Num2z6">
    <w:name w:val="WW8Num2z6"/>
    <w:rsid w:val="003C589F"/>
  </w:style>
  <w:style w:type="character" w:customStyle="1" w:styleId="WW8Num2z7">
    <w:name w:val="WW8Num2z7"/>
    <w:rsid w:val="003C589F"/>
  </w:style>
  <w:style w:type="character" w:customStyle="1" w:styleId="WW8Num2z8">
    <w:name w:val="WW8Num2z8"/>
    <w:rsid w:val="003C589F"/>
  </w:style>
  <w:style w:type="character" w:customStyle="1" w:styleId="WW8Num3z0">
    <w:name w:val="WW8Num3z0"/>
    <w:rsid w:val="003C589F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3C589F"/>
  </w:style>
  <w:style w:type="character" w:customStyle="1" w:styleId="WW8Num3z2">
    <w:name w:val="WW8Num3z2"/>
    <w:rsid w:val="003C589F"/>
  </w:style>
  <w:style w:type="character" w:customStyle="1" w:styleId="WW8Num3z3">
    <w:name w:val="WW8Num3z3"/>
    <w:rsid w:val="003C589F"/>
  </w:style>
  <w:style w:type="character" w:customStyle="1" w:styleId="WW8Num3z4">
    <w:name w:val="WW8Num3z4"/>
    <w:rsid w:val="003C589F"/>
  </w:style>
  <w:style w:type="character" w:customStyle="1" w:styleId="WW8Num3z5">
    <w:name w:val="WW8Num3z5"/>
    <w:rsid w:val="003C589F"/>
  </w:style>
  <w:style w:type="character" w:customStyle="1" w:styleId="WW8Num3z6">
    <w:name w:val="WW8Num3z6"/>
    <w:rsid w:val="003C589F"/>
  </w:style>
  <w:style w:type="character" w:customStyle="1" w:styleId="WW8Num3z7">
    <w:name w:val="WW8Num3z7"/>
    <w:rsid w:val="003C589F"/>
  </w:style>
  <w:style w:type="character" w:customStyle="1" w:styleId="WW8Num3z8">
    <w:name w:val="WW8Num3z8"/>
    <w:rsid w:val="003C589F"/>
  </w:style>
  <w:style w:type="character" w:customStyle="1" w:styleId="WW8Num4z0">
    <w:name w:val="WW8Num4z0"/>
    <w:rsid w:val="003C589F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3C589F"/>
  </w:style>
  <w:style w:type="character" w:customStyle="1" w:styleId="WW8Num4z2">
    <w:name w:val="WW8Num4z2"/>
    <w:rsid w:val="003C589F"/>
  </w:style>
  <w:style w:type="character" w:customStyle="1" w:styleId="WW8Num4z3">
    <w:name w:val="WW8Num4z3"/>
    <w:rsid w:val="003C589F"/>
  </w:style>
  <w:style w:type="character" w:customStyle="1" w:styleId="WW8Num4z4">
    <w:name w:val="WW8Num4z4"/>
    <w:rsid w:val="003C589F"/>
  </w:style>
  <w:style w:type="character" w:customStyle="1" w:styleId="WW8Num4z5">
    <w:name w:val="WW8Num4z5"/>
    <w:rsid w:val="003C589F"/>
  </w:style>
  <w:style w:type="character" w:customStyle="1" w:styleId="WW8Num4z6">
    <w:name w:val="WW8Num4z6"/>
    <w:rsid w:val="003C589F"/>
  </w:style>
  <w:style w:type="character" w:customStyle="1" w:styleId="WW8Num4z7">
    <w:name w:val="WW8Num4z7"/>
    <w:rsid w:val="003C589F"/>
  </w:style>
  <w:style w:type="character" w:customStyle="1" w:styleId="WW8Num4z8">
    <w:name w:val="WW8Num4z8"/>
    <w:rsid w:val="003C589F"/>
  </w:style>
  <w:style w:type="character" w:customStyle="1" w:styleId="WW8Num5z0">
    <w:name w:val="WW8Num5z0"/>
    <w:rsid w:val="003C589F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3C589F"/>
  </w:style>
  <w:style w:type="character" w:customStyle="1" w:styleId="WW8Num5z2">
    <w:name w:val="WW8Num5z2"/>
    <w:rsid w:val="003C589F"/>
  </w:style>
  <w:style w:type="character" w:customStyle="1" w:styleId="WW8Num5z3">
    <w:name w:val="WW8Num5z3"/>
    <w:rsid w:val="003C589F"/>
  </w:style>
  <w:style w:type="character" w:customStyle="1" w:styleId="WW8Num5z4">
    <w:name w:val="WW8Num5z4"/>
    <w:rsid w:val="003C589F"/>
  </w:style>
  <w:style w:type="character" w:customStyle="1" w:styleId="WW8Num5z5">
    <w:name w:val="WW8Num5z5"/>
    <w:rsid w:val="003C589F"/>
  </w:style>
  <w:style w:type="character" w:customStyle="1" w:styleId="WW8Num5z6">
    <w:name w:val="WW8Num5z6"/>
    <w:rsid w:val="003C589F"/>
  </w:style>
  <w:style w:type="character" w:customStyle="1" w:styleId="WW8Num5z7">
    <w:name w:val="WW8Num5z7"/>
    <w:rsid w:val="003C589F"/>
  </w:style>
  <w:style w:type="character" w:customStyle="1" w:styleId="WW8Num5z8">
    <w:name w:val="WW8Num5z8"/>
    <w:rsid w:val="003C589F"/>
  </w:style>
  <w:style w:type="character" w:customStyle="1" w:styleId="WW8Num6z0">
    <w:name w:val="WW8Num6z0"/>
    <w:rsid w:val="003C589F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3C589F"/>
  </w:style>
  <w:style w:type="character" w:customStyle="1" w:styleId="WW8Num6z2">
    <w:name w:val="WW8Num6z2"/>
    <w:rsid w:val="003C589F"/>
  </w:style>
  <w:style w:type="character" w:customStyle="1" w:styleId="WW8Num6z3">
    <w:name w:val="WW8Num6z3"/>
    <w:rsid w:val="003C589F"/>
  </w:style>
  <w:style w:type="character" w:customStyle="1" w:styleId="WW8Num6z4">
    <w:name w:val="WW8Num6z4"/>
    <w:rsid w:val="003C589F"/>
  </w:style>
  <w:style w:type="character" w:customStyle="1" w:styleId="WW8Num6z5">
    <w:name w:val="WW8Num6z5"/>
    <w:rsid w:val="003C589F"/>
  </w:style>
  <w:style w:type="character" w:customStyle="1" w:styleId="WW8Num6z6">
    <w:name w:val="WW8Num6z6"/>
    <w:rsid w:val="003C589F"/>
  </w:style>
  <w:style w:type="character" w:customStyle="1" w:styleId="WW8Num6z7">
    <w:name w:val="WW8Num6z7"/>
    <w:rsid w:val="003C589F"/>
  </w:style>
  <w:style w:type="character" w:customStyle="1" w:styleId="WW8Num6z8">
    <w:name w:val="WW8Num6z8"/>
    <w:rsid w:val="003C589F"/>
  </w:style>
  <w:style w:type="character" w:customStyle="1" w:styleId="WW8Num7z0">
    <w:name w:val="WW8Num7z0"/>
    <w:rsid w:val="003C589F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sid w:val="003C589F"/>
  </w:style>
  <w:style w:type="character" w:customStyle="1" w:styleId="WW8Num7z2">
    <w:name w:val="WW8Num7z2"/>
    <w:rsid w:val="003C589F"/>
  </w:style>
  <w:style w:type="character" w:customStyle="1" w:styleId="WW8Num7z3">
    <w:name w:val="WW8Num7z3"/>
    <w:rsid w:val="003C589F"/>
  </w:style>
  <w:style w:type="character" w:customStyle="1" w:styleId="WW8Num7z4">
    <w:name w:val="WW8Num7z4"/>
    <w:rsid w:val="003C589F"/>
  </w:style>
  <w:style w:type="character" w:customStyle="1" w:styleId="WW8Num7z5">
    <w:name w:val="WW8Num7z5"/>
    <w:rsid w:val="003C589F"/>
  </w:style>
  <w:style w:type="character" w:customStyle="1" w:styleId="WW8Num7z6">
    <w:name w:val="WW8Num7z6"/>
    <w:rsid w:val="003C589F"/>
  </w:style>
  <w:style w:type="character" w:customStyle="1" w:styleId="WW8Num7z7">
    <w:name w:val="WW8Num7z7"/>
    <w:rsid w:val="003C589F"/>
  </w:style>
  <w:style w:type="character" w:customStyle="1" w:styleId="WW8Num7z8">
    <w:name w:val="WW8Num7z8"/>
    <w:rsid w:val="003C589F"/>
  </w:style>
  <w:style w:type="character" w:customStyle="1" w:styleId="WW8Num8z0">
    <w:name w:val="WW8Num8z0"/>
    <w:rsid w:val="003C589F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3C589F"/>
  </w:style>
  <w:style w:type="character" w:customStyle="1" w:styleId="WW8Num8z2">
    <w:name w:val="WW8Num8z2"/>
    <w:rsid w:val="003C589F"/>
  </w:style>
  <w:style w:type="character" w:customStyle="1" w:styleId="WW8Num8z3">
    <w:name w:val="WW8Num8z3"/>
    <w:rsid w:val="003C589F"/>
  </w:style>
  <w:style w:type="character" w:customStyle="1" w:styleId="WW8Num8z4">
    <w:name w:val="WW8Num8z4"/>
    <w:rsid w:val="003C589F"/>
  </w:style>
  <w:style w:type="character" w:customStyle="1" w:styleId="WW8Num8z5">
    <w:name w:val="WW8Num8z5"/>
    <w:rsid w:val="003C589F"/>
  </w:style>
  <w:style w:type="character" w:customStyle="1" w:styleId="WW8Num8z6">
    <w:name w:val="WW8Num8z6"/>
    <w:rsid w:val="003C589F"/>
  </w:style>
  <w:style w:type="character" w:customStyle="1" w:styleId="WW8Num8z7">
    <w:name w:val="WW8Num8z7"/>
    <w:rsid w:val="003C589F"/>
  </w:style>
  <w:style w:type="character" w:customStyle="1" w:styleId="WW8Num8z8">
    <w:name w:val="WW8Num8z8"/>
    <w:rsid w:val="003C589F"/>
  </w:style>
  <w:style w:type="character" w:customStyle="1" w:styleId="WW8Num9z0">
    <w:name w:val="WW8Num9z0"/>
    <w:rsid w:val="003C589F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3C589F"/>
  </w:style>
  <w:style w:type="character" w:customStyle="1" w:styleId="WW8Num9z2">
    <w:name w:val="WW8Num9z2"/>
    <w:rsid w:val="003C589F"/>
  </w:style>
  <w:style w:type="character" w:customStyle="1" w:styleId="WW8Num9z3">
    <w:name w:val="WW8Num9z3"/>
    <w:rsid w:val="003C589F"/>
  </w:style>
  <w:style w:type="character" w:customStyle="1" w:styleId="WW8Num9z4">
    <w:name w:val="WW8Num9z4"/>
    <w:rsid w:val="003C589F"/>
  </w:style>
  <w:style w:type="character" w:customStyle="1" w:styleId="WW8Num9z5">
    <w:name w:val="WW8Num9z5"/>
    <w:rsid w:val="003C589F"/>
  </w:style>
  <w:style w:type="character" w:customStyle="1" w:styleId="WW8Num9z6">
    <w:name w:val="WW8Num9z6"/>
    <w:rsid w:val="003C589F"/>
  </w:style>
  <w:style w:type="character" w:customStyle="1" w:styleId="WW8Num9z7">
    <w:name w:val="WW8Num9z7"/>
    <w:rsid w:val="003C589F"/>
  </w:style>
  <w:style w:type="character" w:customStyle="1" w:styleId="WW8Num9z8">
    <w:name w:val="WW8Num9z8"/>
    <w:rsid w:val="003C589F"/>
  </w:style>
  <w:style w:type="character" w:customStyle="1" w:styleId="WW8Num10z0">
    <w:name w:val="WW8Num10z0"/>
    <w:rsid w:val="003C589F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3C589F"/>
  </w:style>
  <w:style w:type="character" w:customStyle="1" w:styleId="WW8Num10z2">
    <w:name w:val="WW8Num10z2"/>
    <w:rsid w:val="003C589F"/>
  </w:style>
  <w:style w:type="character" w:customStyle="1" w:styleId="WW8Num10z3">
    <w:name w:val="WW8Num10z3"/>
    <w:rsid w:val="003C589F"/>
  </w:style>
  <w:style w:type="character" w:customStyle="1" w:styleId="WW8Num10z4">
    <w:name w:val="WW8Num10z4"/>
    <w:rsid w:val="003C589F"/>
  </w:style>
  <w:style w:type="character" w:customStyle="1" w:styleId="WW8Num10z5">
    <w:name w:val="WW8Num10z5"/>
    <w:rsid w:val="003C589F"/>
  </w:style>
  <w:style w:type="character" w:customStyle="1" w:styleId="WW8Num10z6">
    <w:name w:val="WW8Num10z6"/>
    <w:rsid w:val="003C589F"/>
  </w:style>
  <w:style w:type="character" w:customStyle="1" w:styleId="WW8Num10z7">
    <w:name w:val="WW8Num10z7"/>
    <w:rsid w:val="003C589F"/>
  </w:style>
  <w:style w:type="character" w:customStyle="1" w:styleId="WW8Num10z8">
    <w:name w:val="WW8Num10z8"/>
    <w:rsid w:val="003C589F"/>
  </w:style>
  <w:style w:type="character" w:customStyle="1" w:styleId="WW8Num11z0">
    <w:name w:val="WW8Num11z0"/>
    <w:rsid w:val="003C589F"/>
    <w:rPr>
      <w:sz w:val="28"/>
      <w:szCs w:val="28"/>
    </w:rPr>
  </w:style>
  <w:style w:type="character" w:customStyle="1" w:styleId="WW8Num11z1">
    <w:name w:val="WW8Num11z1"/>
    <w:rsid w:val="003C589F"/>
  </w:style>
  <w:style w:type="character" w:customStyle="1" w:styleId="WW8Num11z2">
    <w:name w:val="WW8Num11z2"/>
    <w:rsid w:val="003C589F"/>
  </w:style>
  <w:style w:type="character" w:customStyle="1" w:styleId="WW8Num11z3">
    <w:name w:val="WW8Num11z3"/>
    <w:rsid w:val="003C589F"/>
  </w:style>
  <w:style w:type="character" w:customStyle="1" w:styleId="WW8Num11z4">
    <w:name w:val="WW8Num11z4"/>
    <w:rsid w:val="003C589F"/>
  </w:style>
  <w:style w:type="character" w:customStyle="1" w:styleId="WW8Num11z5">
    <w:name w:val="WW8Num11z5"/>
    <w:rsid w:val="003C589F"/>
  </w:style>
  <w:style w:type="character" w:customStyle="1" w:styleId="WW8Num11z6">
    <w:name w:val="WW8Num11z6"/>
    <w:rsid w:val="003C589F"/>
  </w:style>
  <w:style w:type="character" w:customStyle="1" w:styleId="WW8Num11z7">
    <w:name w:val="WW8Num11z7"/>
    <w:rsid w:val="003C589F"/>
  </w:style>
  <w:style w:type="character" w:customStyle="1" w:styleId="WW8Num11z8">
    <w:name w:val="WW8Num11z8"/>
    <w:rsid w:val="003C589F"/>
  </w:style>
  <w:style w:type="character" w:customStyle="1" w:styleId="WW8Num12z0">
    <w:name w:val="WW8Num12z0"/>
    <w:rsid w:val="003C589F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3C589F"/>
  </w:style>
  <w:style w:type="character" w:customStyle="1" w:styleId="WW8Num12z2">
    <w:name w:val="WW8Num12z2"/>
    <w:rsid w:val="003C589F"/>
  </w:style>
  <w:style w:type="character" w:customStyle="1" w:styleId="WW8Num12z3">
    <w:name w:val="WW8Num12z3"/>
    <w:rsid w:val="003C589F"/>
  </w:style>
  <w:style w:type="character" w:customStyle="1" w:styleId="WW8Num12z4">
    <w:name w:val="WW8Num12z4"/>
    <w:rsid w:val="003C589F"/>
  </w:style>
  <w:style w:type="character" w:customStyle="1" w:styleId="WW8Num12z5">
    <w:name w:val="WW8Num12z5"/>
    <w:rsid w:val="003C589F"/>
  </w:style>
  <w:style w:type="character" w:customStyle="1" w:styleId="WW8Num12z6">
    <w:name w:val="WW8Num12z6"/>
    <w:rsid w:val="003C589F"/>
  </w:style>
  <w:style w:type="character" w:customStyle="1" w:styleId="WW8Num12z7">
    <w:name w:val="WW8Num12z7"/>
    <w:rsid w:val="003C589F"/>
  </w:style>
  <w:style w:type="character" w:customStyle="1" w:styleId="WW8Num12z8">
    <w:name w:val="WW8Num12z8"/>
    <w:rsid w:val="003C589F"/>
  </w:style>
  <w:style w:type="character" w:customStyle="1" w:styleId="WW8Num13z0">
    <w:name w:val="WW8Num13z0"/>
    <w:rsid w:val="003C589F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3C589F"/>
  </w:style>
  <w:style w:type="character" w:customStyle="1" w:styleId="WW8Num13z2">
    <w:name w:val="WW8Num13z2"/>
    <w:rsid w:val="003C589F"/>
  </w:style>
  <w:style w:type="character" w:customStyle="1" w:styleId="WW8Num13z3">
    <w:name w:val="WW8Num13z3"/>
    <w:rsid w:val="003C589F"/>
  </w:style>
  <w:style w:type="character" w:customStyle="1" w:styleId="WW8Num13z4">
    <w:name w:val="WW8Num13z4"/>
    <w:rsid w:val="003C589F"/>
  </w:style>
  <w:style w:type="character" w:customStyle="1" w:styleId="WW8Num13z5">
    <w:name w:val="WW8Num13z5"/>
    <w:rsid w:val="003C589F"/>
  </w:style>
  <w:style w:type="character" w:customStyle="1" w:styleId="WW8Num13z6">
    <w:name w:val="WW8Num13z6"/>
    <w:rsid w:val="003C589F"/>
  </w:style>
  <w:style w:type="character" w:customStyle="1" w:styleId="WW8Num13z7">
    <w:name w:val="WW8Num13z7"/>
    <w:rsid w:val="003C589F"/>
  </w:style>
  <w:style w:type="character" w:customStyle="1" w:styleId="WW8Num13z8">
    <w:name w:val="WW8Num13z8"/>
    <w:rsid w:val="003C589F"/>
  </w:style>
  <w:style w:type="character" w:customStyle="1" w:styleId="WW8Num14z0">
    <w:name w:val="WW8Num14z0"/>
    <w:rsid w:val="003C589F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3C589F"/>
  </w:style>
  <w:style w:type="character" w:customStyle="1" w:styleId="WW8Num14z2">
    <w:name w:val="WW8Num14z2"/>
    <w:rsid w:val="003C589F"/>
  </w:style>
  <w:style w:type="character" w:customStyle="1" w:styleId="WW8Num14z3">
    <w:name w:val="WW8Num14z3"/>
    <w:rsid w:val="003C589F"/>
  </w:style>
  <w:style w:type="character" w:customStyle="1" w:styleId="WW8Num14z4">
    <w:name w:val="WW8Num14z4"/>
    <w:rsid w:val="003C589F"/>
  </w:style>
  <w:style w:type="character" w:customStyle="1" w:styleId="WW8Num14z5">
    <w:name w:val="WW8Num14z5"/>
    <w:rsid w:val="003C589F"/>
  </w:style>
  <w:style w:type="character" w:customStyle="1" w:styleId="WW8Num14z6">
    <w:name w:val="WW8Num14z6"/>
    <w:rsid w:val="003C589F"/>
  </w:style>
  <w:style w:type="character" w:customStyle="1" w:styleId="WW8Num14z7">
    <w:name w:val="WW8Num14z7"/>
    <w:rsid w:val="003C589F"/>
  </w:style>
  <w:style w:type="character" w:customStyle="1" w:styleId="WW8Num14z8">
    <w:name w:val="WW8Num14z8"/>
    <w:rsid w:val="003C589F"/>
  </w:style>
  <w:style w:type="character" w:customStyle="1" w:styleId="WW8Num15z0">
    <w:name w:val="WW8Num15z0"/>
    <w:rsid w:val="003C589F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3C589F"/>
  </w:style>
  <w:style w:type="character" w:customStyle="1" w:styleId="WW8Num15z2">
    <w:name w:val="WW8Num15z2"/>
    <w:rsid w:val="003C589F"/>
  </w:style>
  <w:style w:type="character" w:customStyle="1" w:styleId="WW8Num15z3">
    <w:name w:val="WW8Num15z3"/>
    <w:rsid w:val="003C589F"/>
  </w:style>
  <w:style w:type="character" w:customStyle="1" w:styleId="WW8Num15z4">
    <w:name w:val="WW8Num15z4"/>
    <w:rsid w:val="003C589F"/>
  </w:style>
  <w:style w:type="character" w:customStyle="1" w:styleId="WW8Num15z5">
    <w:name w:val="WW8Num15z5"/>
    <w:rsid w:val="003C589F"/>
  </w:style>
  <w:style w:type="character" w:customStyle="1" w:styleId="WW8Num15z6">
    <w:name w:val="WW8Num15z6"/>
    <w:rsid w:val="003C589F"/>
  </w:style>
  <w:style w:type="character" w:customStyle="1" w:styleId="WW8Num15z7">
    <w:name w:val="WW8Num15z7"/>
    <w:rsid w:val="003C589F"/>
  </w:style>
  <w:style w:type="character" w:customStyle="1" w:styleId="WW8Num15z8">
    <w:name w:val="WW8Num15z8"/>
    <w:rsid w:val="003C589F"/>
  </w:style>
  <w:style w:type="character" w:customStyle="1" w:styleId="WW8Num16z0">
    <w:name w:val="WW8Num16z0"/>
    <w:rsid w:val="003C589F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3C589F"/>
  </w:style>
  <w:style w:type="character" w:customStyle="1" w:styleId="WW8Num16z2">
    <w:name w:val="WW8Num16z2"/>
    <w:rsid w:val="003C589F"/>
  </w:style>
  <w:style w:type="character" w:customStyle="1" w:styleId="WW8Num16z3">
    <w:name w:val="WW8Num16z3"/>
    <w:rsid w:val="003C589F"/>
  </w:style>
  <w:style w:type="character" w:customStyle="1" w:styleId="WW8Num16z4">
    <w:name w:val="WW8Num16z4"/>
    <w:rsid w:val="003C589F"/>
  </w:style>
  <w:style w:type="character" w:customStyle="1" w:styleId="WW8Num16z5">
    <w:name w:val="WW8Num16z5"/>
    <w:rsid w:val="003C589F"/>
  </w:style>
  <w:style w:type="character" w:customStyle="1" w:styleId="WW8Num16z6">
    <w:name w:val="WW8Num16z6"/>
    <w:rsid w:val="003C589F"/>
  </w:style>
  <w:style w:type="character" w:customStyle="1" w:styleId="WW8Num16z7">
    <w:name w:val="WW8Num16z7"/>
    <w:rsid w:val="003C589F"/>
  </w:style>
  <w:style w:type="character" w:customStyle="1" w:styleId="WW8Num16z8">
    <w:name w:val="WW8Num16z8"/>
    <w:rsid w:val="003C589F"/>
  </w:style>
  <w:style w:type="character" w:customStyle="1" w:styleId="WW8Num17z0">
    <w:name w:val="WW8Num17z0"/>
    <w:rsid w:val="003C589F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3C589F"/>
  </w:style>
  <w:style w:type="character" w:customStyle="1" w:styleId="WW8Num17z2">
    <w:name w:val="WW8Num17z2"/>
    <w:rsid w:val="003C589F"/>
  </w:style>
  <w:style w:type="character" w:customStyle="1" w:styleId="WW8Num17z3">
    <w:name w:val="WW8Num17z3"/>
    <w:rsid w:val="003C589F"/>
  </w:style>
  <w:style w:type="character" w:customStyle="1" w:styleId="WW8Num17z4">
    <w:name w:val="WW8Num17z4"/>
    <w:rsid w:val="003C589F"/>
  </w:style>
  <w:style w:type="character" w:customStyle="1" w:styleId="WW8Num17z5">
    <w:name w:val="WW8Num17z5"/>
    <w:rsid w:val="003C589F"/>
  </w:style>
  <w:style w:type="character" w:customStyle="1" w:styleId="WW8Num17z6">
    <w:name w:val="WW8Num17z6"/>
    <w:rsid w:val="003C589F"/>
  </w:style>
  <w:style w:type="character" w:customStyle="1" w:styleId="WW8Num17z7">
    <w:name w:val="WW8Num17z7"/>
    <w:rsid w:val="003C589F"/>
  </w:style>
  <w:style w:type="character" w:customStyle="1" w:styleId="WW8Num17z8">
    <w:name w:val="WW8Num17z8"/>
    <w:rsid w:val="003C589F"/>
  </w:style>
  <w:style w:type="character" w:customStyle="1" w:styleId="WW8Num18z0">
    <w:name w:val="WW8Num18z0"/>
    <w:rsid w:val="003C589F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3C589F"/>
  </w:style>
  <w:style w:type="character" w:customStyle="1" w:styleId="WW8Num18z2">
    <w:name w:val="WW8Num18z2"/>
    <w:rsid w:val="003C589F"/>
  </w:style>
  <w:style w:type="character" w:customStyle="1" w:styleId="WW8Num18z3">
    <w:name w:val="WW8Num18z3"/>
    <w:rsid w:val="003C589F"/>
  </w:style>
  <w:style w:type="character" w:customStyle="1" w:styleId="WW8Num18z4">
    <w:name w:val="WW8Num18z4"/>
    <w:rsid w:val="003C589F"/>
  </w:style>
  <w:style w:type="character" w:customStyle="1" w:styleId="WW8Num18z5">
    <w:name w:val="WW8Num18z5"/>
    <w:rsid w:val="003C589F"/>
  </w:style>
  <w:style w:type="character" w:customStyle="1" w:styleId="WW8Num18z6">
    <w:name w:val="WW8Num18z6"/>
    <w:rsid w:val="003C589F"/>
  </w:style>
  <w:style w:type="character" w:customStyle="1" w:styleId="WW8Num18z7">
    <w:name w:val="WW8Num18z7"/>
    <w:rsid w:val="003C589F"/>
  </w:style>
  <w:style w:type="character" w:customStyle="1" w:styleId="WW8Num18z8">
    <w:name w:val="WW8Num18z8"/>
    <w:rsid w:val="003C589F"/>
  </w:style>
  <w:style w:type="character" w:customStyle="1" w:styleId="WW8Num19z0">
    <w:name w:val="WW8Num19z0"/>
    <w:rsid w:val="003C589F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3C589F"/>
  </w:style>
  <w:style w:type="character" w:customStyle="1" w:styleId="WW8Num19z2">
    <w:name w:val="WW8Num19z2"/>
    <w:rsid w:val="003C589F"/>
  </w:style>
  <w:style w:type="character" w:customStyle="1" w:styleId="WW8Num19z3">
    <w:name w:val="WW8Num19z3"/>
    <w:rsid w:val="003C589F"/>
  </w:style>
  <w:style w:type="character" w:customStyle="1" w:styleId="WW8Num19z4">
    <w:name w:val="WW8Num19z4"/>
    <w:rsid w:val="003C589F"/>
  </w:style>
  <w:style w:type="character" w:customStyle="1" w:styleId="WW8Num19z5">
    <w:name w:val="WW8Num19z5"/>
    <w:rsid w:val="003C589F"/>
  </w:style>
  <w:style w:type="character" w:customStyle="1" w:styleId="WW8Num19z6">
    <w:name w:val="WW8Num19z6"/>
    <w:rsid w:val="003C589F"/>
  </w:style>
  <w:style w:type="character" w:customStyle="1" w:styleId="WW8Num19z7">
    <w:name w:val="WW8Num19z7"/>
    <w:rsid w:val="003C589F"/>
  </w:style>
  <w:style w:type="character" w:customStyle="1" w:styleId="WW8Num19z8">
    <w:name w:val="WW8Num19z8"/>
    <w:rsid w:val="003C589F"/>
  </w:style>
  <w:style w:type="character" w:customStyle="1" w:styleId="WW8Num20z0">
    <w:name w:val="WW8Num20z0"/>
    <w:rsid w:val="003C589F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3C589F"/>
  </w:style>
  <w:style w:type="character" w:customStyle="1" w:styleId="WW8Num20z2">
    <w:name w:val="WW8Num20z2"/>
    <w:rsid w:val="003C589F"/>
  </w:style>
  <w:style w:type="character" w:customStyle="1" w:styleId="WW8Num20z3">
    <w:name w:val="WW8Num20z3"/>
    <w:rsid w:val="003C589F"/>
  </w:style>
  <w:style w:type="character" w:customStyle="1" w:styleId="WW8Num20z4">
    <w:name w:val="WW8Num20z4"/>
    <w:rsid w:val="003C589F"/>
  </w:style>
  <w:style w:type="character" w:customStyle="1" w:styleId="WW8Num20z5">
    <w:name w:val="WW8Num20z5"/>
    <w:rsid w:val="003C589F"/>
  </w:style>
  <w:style w:type="character" w:customStyle="1" w:styleId="WW8Num20z6">
    <w:name w:val="WW8Num20z6"/>
    <w:rsid w:val="003C589F"/>
  </w:style>
  <w:style w:type="character" w:customStyle="1" w:styleId="WW8Num20z7">
    <w:name w:val="WW8Num20z7"/>
    <w:rsid w:val="003C589F"/>
  </w:style>
  <w:style w:type="character" w:customStyle="1" w:styleId="WW8Num20z8">
    <w:name w:val="WW8Num20z8"/>
    <w:rsid w:val="003C589F"/>
  </w:style>
  <w:style w:type="character" w:customStyle="1" w:styleId="WW8Num21z0">
    <w:name w:val="WW8Num21z0"/>
    <w:rsid w:val="003C589F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3C589F"/>
  </w:style>
  <w:style w:type="character" w:customStyle="1" w:styleId="WW8Num21z2">
    <w:name w:val="WW8Num21z2"/>
    <w:rsid w:val="003C589F"/>
  </w:style>
  <w:style w:type="character" w:customStyle="1" w:styleId="WW8Num21z3">
    <w:name w:val="WW8Num21z3"/>
    <w:rsid w:val="003C589F"/>
  </w:style>
  <w:style w:type="character" w:customStyle="1" w:styleId="WW8Num21z4">
    <w:name w:val="WW8Num21z4"/>
    <w:rsid w:val="003C589F"/>
  </w:style>
  <w:style w:type="character" w:customStyle="1" w:styleId="WW8Num21z5">
    <w:name w:val="WW8Num21z5"/>
    <w:rsid w:val="003C589F"/>
  </w:style>
  <w:style w:type="character" w:customStyle="1" w:styleId="WW8Num21z6">
    <w:name w:val="WW8Num21z6"/>
    <w:rsid w:val="003C589F"/>
  </w:style>
  <w:style w:type="character" w:customStyle="1" w:styleId="WW8Num21z7">
    <w:name w:val="WW8Num21z7"/>
    <w:rsid w:val="003C589F"/>
  </w:style>
  <w:style w:type="character" w:customStyle="1" w:styleId="WW8Num21z8">
    <w:name w:val="WW8Num21z8"/>
    <w:rsid w:val="003C589F"/>
  </w:style>
  <w:style w:type="character" w:customStyle="1" w:styleId="WW8Num22z0">
    <w:name w:val="WW8Num22z0"/>
    <w:rsid w:val="003C589F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3C589F"/>
  </w:style>
  <w:style w:type="character" w:customStyle="1" w:styleId="WW8Num22z2">
    <w:name w:val="WW8Num22z2"/>
    <w:rsid w:val="003C589F"/>
  </w:style>
  <w:style w:type="character" w:customStyle="1" w:styleId="WW8Num22z3">
    <w:name w:val="WW8Num22z3"/>
    <w:rsid w:val="003C589F"/>
  </w:style>
  <w:style w:type="character" w:customStyle="1" w:styleId="WW8Num22z4">
    <w:name w:val="WW8Num22z4"/>
    <w:rsid w:val="003C589F"/>
  </w:style>
  <w:style w:type="character" w:customStyle="1" w:styleId="WW8Num22z5">
    <w:name w:val="WW8Num22z5"/>
    <w:rsid w:val="003C589F"/>
  </w:style>
  <w:style w:type="character" w:customStyle="1" w:styleId="WW8Num22z6">
    <w:name w:val="WW8Num22z6"/>
    <w:rsid w:val="003C589F"/>
  </w:style>
  <w:style w:type="character" w:customStyle="1" w:styleId="WW8Num22z7">
    <w:name w:val="WW8Num22z7"/>
    <w:rsid w:val="003C589F"/>
  </w:style>
  <w:style w:type="character" w:customStyle="1" w:styleId="WW8Num22z8">
    <w:name w:val="WW8Num22z8"/>
    <w:rsid w:val="003C589F"/>
  </w:style>
  <w:style w:type="character" w:customStyle="1" w:styleId="WW8Num23z0">
    <w:name w:val="WW8Num23z0"/>
    <w:rsid w:val="003C589F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3C589F"/>
  </w:style>
  <w:style w:type="character" w:customStyle="1" w:styleId="WW8Num23z2">
    <w:name w:val="WW8Num23z2"/>
    <w:rsid w:val="003C589F"/>
  </w:style>
  <w:style w:type="character" w:customStyle="1" w:styleId="WW8Num23z3">
    <w:name w:val="WW8Num23z3"/>
    <w:rsid w:val="003C589F"/>
  </w:style>
  <w:style w:type="character" w:customStyle="1" w:styleId="WW8Num23z4">
    <w:name w:val="WW8Num23z4"/>
    <w:rsid w:val="003C589F"/>
  </w:style>
  <w:style w:type="character" w:customStyle="1" w:styleId="WW8Num23z5">
    <w:name w:val="WW8Num23z5"/>
    <w:rsid w:val="003C589F"/>
  </w:style>
  <w:style w:type="character" w:customStyle="1" w:styleId="WW8Num23z6">
    <w:name w:val="WW8Num23z6"/>
    <w:rsid w:val="003C589F"/>
  </w:style>
  <w:style w:type="character" w:customStyle="1" w:styleId="WW8Num23z7">
    <w:name w:val="WW8Num23z7"/>
    <w:rsid w:val="003C589F"/>
  </w:style>
  <w:style w:type="character" w:customStyle="1" w:styleId="WW8Num23z8">
    <w:name w:val="WW8Num23z8"/>
    <w:rsid w:val="003C589F"/>
  </w:style>
  <w:style w:type="character" w:customStyle="1" w:styleId="FontStyle16">
    <w:name w:val="Font Style16"/>
    <w:rsid w:val="003C589F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1"/>
    <w:rsid w:val="003C589F"/>
    <w:rPr>
      <w:sz w:val="24"/>
      <w:lang w:val="x-none" w:eastAsia="ar-SA"/>
    </w:rPr>
  </w:style>
  <w:style w:type="paragraph" w:styleId="af8">
    <w:name w:val="List Paragraph"/>
    <w:basedOn w:val="a"/>
    <w:uiPriority w:val="34"/>
    <w:qFormat/>
    <w:rsid w:val="003C589F"/>
    <w:pPr>
      <w:suppressAutoHyphens/>
      <w:ind w:left="708"/>
    </w:pPr>
    <w:rPr>
      <w:sz w:val="24"/>
      <w:szCs w:val="24"/>
      <w:lang w:eastAsia="ar-SA"/>
    </w:rPr>
  </w:style>
  <w:style w:type="paragraph" w:styleId="af9">
    <w:name w:val="caption"/>
    <w:basedOn w:val="a"/>
    <w:next w:val="a"/>
    <w:uiPriority w:val="35"/>
    <w:unhideWhenUsed/>
    <w:qFormat/>
    <w:rsid w:val="00C330CE"/>
    <w:pPr>
      <w:suppressAutoHyphens/>
      <w:spacing w:line="100" w:lineRule="atLeast"/>
    </w:pPr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8701</Words>
  <Characters>49598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2022-04-22T09:05:00Z</cp:lastPrinted>
  <dcterms:created xsi:type="dcterms:W3CDTF">2022-06-24T14:14:00Z</dcterms:created>
  <dcterms:modified xsi:type="dcterms:W3CDTF">2022-06-24T14:14:00Z</dcterms:modified>
</cp:coreProperties>
</file>