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EEA4" w14:textId="6C09E387" w:rsidR="00B87508" w:rsidRDefault="00BF6EF8" w:rsidP="00B87508">
      <w:pPr>
        <w:tabs>
          <w:tab w:val="center" w:pos="4677"/>
          <w:tab w:val="left" w:pos="82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E7E418" w14:textId="6972EBF4" w:rsidR="00B87508" w:rsidRPr="00337DF1" w:rsidRDefault="00B87508" w:rsidP="00B87508">
      <w:pPr>
        <w:tabs>
          <w:tab w:val="center" w:pos="4677"/>
          <w:tab w:val="left" w:pos="82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6262657" w14:textId="77777777" w:rsidR="00B87508" w:rsidRPr="00337DF1" w:rsidRDefault="00B87508" w:rsidP="00B87508">
      <w:pPr>
        <w:jc w:val="center"/>
        <w:rPr>
          <w:sz w:val="28"/>
          <w:szCs w:val="28"/>
        </w:rPr>
      </w:pPr>
      <w:r w:rsidRPr="00337DF1">
        <w:rPr>
          <w:sz w:val="28"/>
          <w:szCs w:val="28"/>
        </w:rPr>
        <w:t>КАРАЧАЕВО-ЧЕРКЕССКАЯ РЕСПУБЛИКА</w:t>
      </w:r>
    </w:p>
    <w:p w14:paraId="7099A53B" w14:textId="77777777" w:rsidR="00B87508" w:rsidRPr="00337DF1" w:rsidRDefault="00B87508" w:rsidP="00B87508">
      <w:pPr>
        <w:pStyle w:val="8"/>
        <w:rPr>
          <w:b w:val="0"/>
          <w:bCs w:val="0"/>
          <w:sz w:val="28"/>
          <w:szCs w:val="28"/>
        </w:rPr>
      </w:pPr>
      <w:r w:rsidRPr="00337DF1">
        <w:rPr>
          <w:b w:val="0"/>
          <w:bCs w:val="0"/>
          <w:sz w:val="28"/>
          <w:szCs w:val="28"/>
        </w:rPr>
        <w:t>ДУМА КАРАЧАЕВСКОГО ГОРОДСКОГО ОКРУГА</w:t>
      </w:r>
    </w:p>
    <w:p w14:paraId="5164A92A" w14:textId="77777777" w:rsidR="00B87508" w:rsidRPr="00337DF1" w:rsidRDefault="00B87508" w:rsidP="00B87508">
      <w:pPr>
        <w:pStyle w:val="8"/>
        <w:rPr>
          <w:b w:val="0"/>
          <w:bCs w:val="0"/>
          <w:sz w:val="28"/>
          <w:szCs w:val="28"/>
        </w:rPr>
      </w:pPr>
    </w:p>
    <w:p w14:paraId="1DBA9D48" w14:textId="77777777" w:rsidR="00B87508" w:rsidRPr="00337DF1" w:rsidRDefault="00B87508" w:rsidP="00B87508">
      <w:pPr>
        <w:pStyle w:val="8"/>
        <w:rPr>
          <w:sz w:val="28"/>
          <w:szCs w:val="28"/>
        </w:rPr>
      </w:pPr>
      <w:r w:rsidRPr="00337DF1">
        <w:rPr>
          <w:sz w:val="28"/>
          <w:szCs w:val="28"/>
        </w:rPr>
        <w:t>РЕШЕНИЕ</w:t>
      </w:r>
    </w:p>
    <w:p w14:paraId="1B3091A6" w14:textId="77777777" w:rsidR="00B87508" w:rsidRPr="00337DF1" w:rsidRDefault="00B87508" w:rsidP="00B87508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167"/>
        <w:gridCol w:w="3959"/>
        <w:gridCol w:w="3062"/>
      </w:tblGrid>
      <w:tr w:rsidR="00B87508" w:rsidRPr="00337DF1" w14:paraId="7CB91245" w14:textId="77777777" w:rsidTr="00213E31">
        <w:tc>
          <w:tcPr>
            <w:tcW w:w="3167" w:type="dxa"/>
            <w:shd w:val="clear" w:color="auto" w:fill="auto"/>
          </w:tcPr>
          <w:p w14:paraId="31505384" w14:textId="78C3F78A" w:rsidR="00B87508" w:rsidRPr="00337DF1" w:rsidRDefault="00B87508" w:rsidP="00213E31">
            <w:pPr>
              <w:rPr>
                <w:sz w:val="28"/>
                <w:szCs w:val="28"/>
              </w:rPr>
            </w:pPr>
            <w:r w:rsidRPr="00337DF1">
              <w:rPr>
                <w:sz w:val="28"/>
                <w:szCs w:val="28"/>
              </w:rPr>
              <w:t xml:space="preserve">   </w:t>
            </w:r>
            <w:r w:rsidR="00BF6EF8">
              <w:rPr>
                <w:sz w:val="28"/>
                <w:szCs w:val="28"/>
              </w:rPr>
              <w:t>28.04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3959" w:type="dxa"/>
            <w:shd w:val="clear" w:color="auto" w:fill="auto"/>
          </w:tcPr>
          <w:p w14:paraId="71A0A9FE" w14:textId="77777777" w:rsidR="00B87508" w:rsidRPr="00337DF1" w:rsidRDefault="00B87508" w:rsidP="00213E31">
            <w:pPr>
              <w:rPr>
                <w:sz w:val="28"/>
                <w:szCs w:val="28"/>
              </w:rPr>
            </w:pPr>
            <w:r w:rsidRPr="00337DF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337DF1">
              <w:rPr>
                <w:sz w:val="28"/>
                <w:szCs w:val="28"/>
              </w:rPr>
              <w:t>г. Карачаевск</w:t>
            </w:r>
          </w:p>
        </w:tc>
        <w:tc>
          <w:tcPr>
            <w:tcW w:w="3062" w:type="dxa"/>
            <w:shd w:val="clear" w:color="auto" w:fill="auto"/>
          </w:tcPr>
          <w:p w14:paraId="3BA67A92" w14:textId="6DF2DDCA" w:rsidR="00B87508" w:rsidRPr="00337DF1" w:rsidRDefault="00BF6EF8" w:rsidP="00213E31">
            <w:pPr>
              <w:tabs>
                <w:tab w:val="left" w:pos="2145"/>
                <w:tab w:val="right" w:pos="2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 295</w:t>
            </w:r>
            <w:r w:rsidR="00B87508">
              <w:rPr>
                <w:sz w:val="28"/>
                <w:szCs w:val="28"/>
              </w:rPr>
              <w:t xml:space="preserve"> - 5</w:t>
            </w:r>
          </w:p>
        </w:tc>
      </w:tr>
    </w:tbl>
    <w:p w14:paraId="032B79A9" w14:textId="712B6E1D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8"/>
          <w:szCs w:val="28"/>
        </w:rPr>
      </w:pPr>
    </w:p>
    <w:p w14:paraId="35E6EBC3" w14:textId="77777777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F1F1F"/>
          <w:sz w:val="28"/>
          <w:szCs w:val="28"/>
        </w:rPr>
      </w:pPr>
    </w:p>
    <w:p w14:paraId="76EF677D" w14:textId="4273C1F0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8"/>
          <w:szCs w:val="28"/>
        </w:rPr>
      </w:pPr>
      <w:r w:rsidRPr="009252EE">
        <w:rPr>
          <w:color w:val="1F1F1F"/>
          <w:sz w:val="28"/>
          <w:szCs w:val="28"/>
        </w:rPr>
        <w:t>О назначении публичных слушаний по проекту</w:t>
      </w:r>
      <w:r w:rsidRPr="009252EE">
        <w:rPr>
          <w:color w:val="1F1F1F"/>
        </w:rPr>
        <w:t xml:space="preserve"> </w:t>
      </w:r>
      <w:r w:rsidRPr="00F12A6C">
        <w:rPr>
          <w:color w:val="1F1F1F"/>
          <w:sz w:val="28"/>
          <w:szCs w:val="28"/>
        </w:rPr>
        <w:t>решения Думы</w:t>
      </w:r>
      <w:r w:rsidRPr="0073749F">
        <w:rPr>
          <w:color w:val="1F1F1F"/>
          <w:sz w:val="28"/>
          <w:szCs w:val="28"/>
        </w:rPr>
        <w:t xml:space="preserve"> Карачаевского городского округа</w:t>
      </w:r>
      <w:r w:rsidRPr="00F12A6C">
        <w:rPr>
          <w:color w:val="1F1F1F"/>
          <w:sz w:val="28"/>
          <w:szCs w:val="28"/>
        </w:rPr>
        <w:t xml:space="preserve"> </w:t>
      </w:r>
      <w:r w:rsidRPr="0073749F">
        <w:rPr>
          <w:color w:val="1F1F1F"/>
          <w:sz w:val="28"/>
          <w:szCs w:val="28"/>
        </w:rPr>
        <w:t>«</w:t>
      </w:r>
      <w:bookmarkStart w:id="0" w:name="_Hlk33538977"/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bookmarkEnd w:id="0"/>
      <w:r w:rsidRPr="0073749F">
        <w:rPr>
          <w:color w:val="1F1F1F"/>
          <w:sz w:val="28"/>
          <w:szCs w:val="28"/>
        </w:rPr>
        <w:t>»</w:t>
      </w:r>
    </w:p>
    <w:p w14:paraId="59621A79" w14:textId="77777777" w:rsidR="00C330CE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F1F1F"/>
          <w:sz w:val="28"/>
          <w:szCs w:val="28"/>
        </w:rPr>
      </w:pPr>
    </w:p>
    <w:p w14:paraId="239E7BBC" w14:textId="0740A00D" w:rsidR="00C330CE" w:rsidRPr="00C62A15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7253F4">
        <w:rPr>
          <w:rStyle w:val="a8"/>
          <w:i w:val="0"/>
          <w:sz w:val="28"/>
          <w:szCs w:val="28"/>
        </w:rPr>
        <w:t>Заслушав информацию финансового управления Администрации Карачаевского городского округа</w:t>
      </w:r>
      <w:r w:rsidRPr="007253F4">
        <w:rPr>
          <w:sz w:val="28"/>
          <w:szCs w:val="28"/>
        </w:rPr>
        <w:t xml:space="preserve"> и рассмотрев представленный  проект решения </w:t>
      </w:r>
      <w:r w:rsidRPr="00F12A6C">
        <w:rPr>
          <w:color w:val="1F1F1F"/>
          <w:sz w:val="28"/>
          <w:szCs w:val="28"/>
        </w:rPr>
        <w:t>Думы</w:t>
      </w:r>
      <w:r w:rsidRPr="0073749F">
        <w:rPr>
          <w:color w:val="1F1F1F"/>
          <w:sz w:val="28"/>
          <w:szCs w:val="28"/>
        </w:rPr>
        <w:t xml:space="preserve"> Карачаевского городского округа</w:t>
      </w:r>
      <w:r w:rsidRPr="00F12A6C">
        <w:rPr>
          <w:color w:val="1F1F1F"/>
          <w:sz w:val="28"/>
          <w:szCs w:val="28"/>
        </w:rPr>
        <w:t xml:space="preserve"> </w:t>
      </w:r>
      <w:r w:rsidRPr="0073749F">
        <w:rPr>
          <w:color w:val="1F1F1F"/>
          <w:sz w:val="28"/>
          <w:szCs w:val="28"/>
        </w:rPr>
        <w:t>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73749F">
        <w:rPr>
          <w:color w:val="1F1F1F"/>
          <w:sz w:val="28"/>
          <w:szCs w:val="28"/>
        </w:rPr>
        <w:t>»</w:t>
      </w:r>
      <w:r w:rsidRPr="007253F4">
        <w:rPr>
          <w:rStyle w:val="a8"/>
          <w:i w:val="0"/>
          <w:sz w:val="28"/>
          <w:szCs w:val="28"/>
        </w:rPr>
        <w:t xml:space="preserve"> (прилагается), в соответствии с пунктом 2</w:t>
      </w:r>
      <w:r>
        <w:rPr>
          <w:rStyle w:val="a8"/>
          <w:i w:val="0"/>
          <w:sz w:val="28"/>
          <w:szCs w:val="28"/>
        </w:rPr>
        <w:t xml:space="preserve">, </w:t>
      </w:r>
      <w:r w:rsidRPr="007253F4">
        <w:rPr>
          <w:rStyle w:val="a8"/>
          <w:i w:val="0"/>
          <w:sz w:val="28"/>
          <w:szCs w:val="28"/>
        </w:rPr>
        <w:t>подпунктом 2 пункта 3 статьи 19 Устава Карачаевского городского округа</w:t>
      </w:r>
      <w:r w:rsidRPr="00F12A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2A6C">
        <w:rPr>
          <w:sz w:val="28"/>
          <w:szCs w:val="28"/>
        </w:rPr>
        <w:t xml:space="preserve">Положением  </w:t>
      </w:r>
      <w:r w:rsidRPr="0073749F">
        <w:rPr>
          <w:sz w:val="28"/>
          <w:szCs w:val="28"/>
        </w:rPr>
        <w:t>«</w:t>
      </w:r>
      <w:r w:rsidRPr="009641E0">
        <w:rPr>
          <w:sz w:val="28"/>
          <w:szCs w:val="28"/>
        </w:rPr>
        <w:t>О</w:t>
      </w:r>
      <w:r w:rsidRPr="009641E0">
        <w:rPr>
          <w:kern w:val="36"/>
          <w:sz w:val="28"/>
          <w:szCs w:val="28"/>
        </w:rPr>
        <w:t xml:space="preserve"> порядке организации и проведения публичных слушаний,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r w:rsidRPr="009641E0">
        <w:rPr>
          <w:kern w:val="36"/>
          <w:sz w:val="28"/>
          <w:szCs w:val="28"/>
        </w:rPr>
        <w:t xml:space="preserve"> в Карачаевском городском</w:t>
      </w:r>
      <w:proofErr w:type="gramEnd"/>
      <w:r w:rsidRPr="009641E0">
        <w:rPr>
          <w:kern w:val="36"/>
          <w:sz w:val="28"/>
          <w:szCs w:val="28"/>
        </w:rPr>
        <w:t xml:space="preserve"> округе»</w:t>
      </w:r>
      <w:r w:rsidRPr="009641E0">
        <w:rPr>
          <w:sz w:val="28"/>
          <w:szCs w:val="28"/>
        </w:rPr>
        <w:t>, утвержденного решением Думы Карачаевского городского округа от 20.07.2018 №54-5</w:t>
      </w:r>
      <w:r w:rsidRPr="0073749F">
        <w:rPr>
          <w:sz w:val="28"/>
          <w:szCs w:val="28"/>
        </w:rPr>
        <w:t>,</w:t>
      </w:r>
      <w:r w:rsidRPr="00F12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2A6C">
        <w:rPr>
          <w:sz w:val="28"/>
          <w:szCs w:val="28"/>
        </w:rPr>
        <w:t>Дума</w:t>
      </w:r>
      <w:r w:rsidRPr="0073749F">
        <w:rPr>
          <w:sz w:val="28"/>
          <w:szCs w:val="28"/>
        </w:rPr>
        <w:t xml:space="preserve"> Карачаевского городского округа</w:t>
      </w:r>
    </w:p>
    <w:p w14:paraId="11FDA4BB" w14:textId="77777777" w:rsidR="00C330CE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8"/>
          <w:szCs w:val="28"/>
        </w:rPr>
      </w:pPr>
      <w:proofErr w:type="gramStart"/>
      <w:r w:rsidRPr="00F12A6C">
        <w:rPr>
          <w:color w:val="1F1F1F"/>
          <w:sz w:val="28"/>
          <w:szCs w:val="28"/>
        </w:rPr>
        <w:t>Р</w:t>
      </w:r>
      <w:proofErr w:type="gramEnd"/>
      <w:r w:rsidRPr="00F12A6C">
        <w:rPr>
          <w:color w:val="1F1F1F"/>
          <w:sz w:val="28"/>
          <w:szCs w:val="28"/>
        </w:rPr>
        <w:t xml:space="preserve"> Е Ш И Л А:</w:t>
      </w:r>
    </w:p>
    <w:p w14:paraId="4AA54DB5" w14:textId="77777777" w:rsidR="00C330CE" w:rsidRPr="00C62A15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1F1F1F"/>
          <w:sz w:val="28"/>
          <w:szCs w:val="28"/>
        </w:rPr>
      </w:pPr>
    </w:p>
    <w:p w14:paraId="42A3064D" w14:textId="66E25EA8" w:rsidR="00C330CE" w:rsidRPr="00FB197D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</w:t>
      </w:r>
      <w:r w:rsidRPr="00F12A6C">
        <w:rPr>
          <w:color w:val="1F1F1F"/>
          <w:sz w:val="28"/>
          <w:szCs w:val="28"/>
        </w:rPr>
        <w:t xml:space="preserve">. </w:t>
      </w:r>
      <w:r w:rsidRPr="00FB197D">
        <w:rPr>
          <w:color w:val="1F1F1F"/>
          <w:sz w:val="28"/>
          <w:szCs w:val="28"/>
        </w:rPr>
        <w:t>Одобрить и вынести на обсуждение проект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FB197D">
        <w:rPr>
          <w:color w:val="1F1F1F"/>
          <w:sz w:val="28"/>
          <w:szCs w:val="28"/>
        </w:rPr>
        <w:t xml:space="preserve">» </w:t>
      </w:r>
      <w:r>
        <w:rPr>
          <w:color w:val="1F1F1F"/>
          <w:sz w:val="28"/>
          <w:szCs w:val="28"/>
        </w:rPr>
        <w:t>согласно приложению</w:t>
      </w:r>
      <w:r w:rsidRPr="00FB197D">
        <w:rPr>
          <w:color w:val="1F1F1F"/>
          <w:sz w:val="28"/>
          <w:szCs w:val="28"/>
        </w:rPr>
        <w:t xml:space="preserve"> 1.</w:t>
      </w:r>
    </w:p>
    <w:p w14:paraId="033580E2" w14:textId="7AFA5E89" w:rsidR="00C330CE" w:rsidRPr="004C7383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 w:rsidRPr="00FB197D">
        <w:rPr>
          <w:color w:val="1F1F1F"/>
          <w:sz w:val="28"/>
          <w:szCs w:val="28"/>
        </w:rPr>
        <w:t xml:space="preserve">2. Назначить по инициативе Думы Карачаевского городского округа публичные слушания по проекту решения Думы </w:t>
      </w:r>
      <w:r>
        <w:rPr>
          <w:color w:val="1F1F1F"/>
          <w:sz w:val="28"/>
          <w:szCs w:val="28"/>
        </w:rPr>
        <w:t xml:space="preserve">Карачаевского городского округа </w:t>
      </w:r>
      <w:r w:rsidRPr="00FB197D">
        <w:rPr>
          <w:color w:val="1F1F1F"/>
          <w:sz w:val="28"/>
          <w:szCs w:val="28"/>
        </w:rPr>
        <w:t>«</w:t>
      </w:r>
      <w:r>
        <w:rPr>
          <w:iCs/>
          <w:sz w:val="28"/>
          <w:szCs w:val="28"/>
        </w:rPr>
        <w:t xml:space="preserve">Об </w:t>
      </w:r>
      <w:r w:rsidRPr="007253F4">
        <w:rPr>
          <w:iCs/>
          <w:sz w:val="28"/>
          <w:szCs w:val="28"/>
        </w:rPr>
        <w:t>утверждении отчета об исполнении местного бюджета Карачаевского городского округа</w:t>
      </w:r>
      <w:r>
        <w:rPr>
          <w:iCs/>
          <w:color w:val="000000"/>
          <w:sz w:val="28"/>
          <w:szCs w:val="28"/>
        </w:rPr>
        <w:t xml:space="preserve"> за 2021</w:t>
      </w:r>
      <w:r w:rsidRPr="007253F4">
        <w:rPr>
          <w:iCs/>
          <w:color w:val="000000"/>
          <w:sz w:val="28"/>
          <w:szCs w:val="28"/>
        </w:rPr>
        <w:t xml:space="preserve"> год</w:t>
      </w:r>
      <w:r w:rsidRPr="00FB197D">
        <w:rPr>
          <w:color w:val="1F1F1F"/>
          <w:sz w:val="28"/>
          <w:szCs w:val="28"/>
        </w:rPr>
        <w:t xml:space="preserve">» </w:t>
      </w:r>
      <w:r w:rsidRPr="00C330CE">
        <w:rPr>
          <w:color w:val="FF0000"/>
          <w:sz w:val="28"/>
          <w:szCs w:val="28"/>
        </w:rPr>
        <w:t xml:space="preserve">на </w:t>
      </w:r>
      <w:r w:rsidR="004676C2">
        <w:rPr>
          <w:color w:val="FF0000"/>
          <w:sz w:val="28"/>
          <w:szCs w:val="28"/>
        </w:rPr>
        <w:t>24</w:t>
      </w:r>
      <w:r w:rsidR="00213E31">
        <w:rPr>
          <w:bCs/>
          <w:color w:val="FF0000"/>
          <w:sz w:val="28"/>
          <w:szCs w:val="28"/>
        </w:rPr>
        <w:t xml:space="preserve"> мая 2022</w:t>
      </w:r>
      <w:r w:rsidRPr="00C330CE"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г.</w:t>
      </w:r>
      <w:r w:rsidRPr="00F12A6C">
        <w:rPr>
          <w:color w:val="1F1F1F"/>
          <w:sz w:val="28"/>
          <w:szCs w:val="28"/>
        </w:rPr>
        <w:t xml:space="preserve"> в 15.00 час.</w:t>
      </w:r>
    </w:p>
    <w:p w14:paraId="369E0776" w14:textId="77777777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8"/>
          <w:szCs w:val="28"/>
        </w:rPr>
      </w:pPr>
      <w:r w:rsidRPr="00F12A6C">
        <w:rPr>
          <w:color w:val="1F1F1F"/>
          <w:sz w:val="28"/>
          <w:szCs w:val="28"/>
        </w:rPr>
        <w:t xml:space="preserve">Публичные слушания провести в </w:t>
      </w:r>
      <w:r w:rsidRPr="00FB197D">
        <w:rPr>
          <w:color w:val="1F1F1F"/>
          <w:sz w:val="28"/>
          <w:szCs w:val="28"/>
        </w:rPr>
        <w:t>малом зале заседаний Администрации Карачаевского городского округа</w:t>
      </w:r>
      <w:r w:rsidRPr="00F12A6C">
        <w:rPr>
          <w:color w:val="1F1F1F"/>
          <w:sz w:val="28"/>
          <w:szCs w:val="28"/>
        </w:rPr>
        <w:t xml:space="preserve"> по адресу: г. </w:t>
      </w:r>
      <w:r w:rsidRPr="00FB197D">
        <w:rPr>
          <w:color w:val="1F1F1F"/>
          <w:sz w:val="28"/>
          <w:szCs w:val="28"/>
        </w:rPr>
        <w:t>Карачаевск</w:t>
      </w:r>
      <w:r>
        <w:rPr>
          <w:color w:val="1F1F1F"/>
          <w:sz w:val="28"/>
          <w:szCs w:val="28"/>
        </w:rPr>
        <w:t xml:space="preserve">, </w:t>
      </w:r>
      <w:r w:rsidRPr="00FB197D">
        <w:rPr>
          <w:color w:val="1F1F1F"/>
          <w:sz w:val="28"/>
          <w:szCs w:val="28"/>
        </w:rPr>
        <w:t>ул</w:t>
      </w:r>
      <w:proofErr w:type="gramStart"/>
      <w:r>
        <w:rPr>
          <w:color w:val="1F1F1F"/>
          <w:sz w:val="28"/>
          <w:szCs w:val="28"/>
        </w:rPr>
        <w:t>.</w:t>
      </w:r>
      <w:r w:rsidRPr="00FB197D">
        <w:rPr>
          <w:color w:val="1F1F1F"/>
          <w:sz w:val="28"/>
          <w:szCs w:val="28"/>
        </w:rPr>
        <w:t>Ч</w:t>
      </w:r>
      <w:proofErr w:type="gramEnd"/>
      <w:r w:rsidRPr="00FB197D">
        <w:rPr>
          <w:color w:val="1F1F1F"/>
          <w:sz w:val="28"/>
          <w:szCs w:val="28"/>
        </w:rPr>
        <w:t>калова</w:t>
      </w:r>
      <w:r>
        <w:rPr>
          <w:color w:val="1F1F1F"/>
          <w:sz w:val="28"/>
          <w:szCs w:val="28"/>
        </w:rPr>
        <w:t>,1</w:t>
      </w:r>
      <w:r w:rsidRPr="00FB197D">
        <w:rPr>
          <w:color w:val="1F1F1F"/>
          <w:sz w:val="28"/>
          <w:szCs w:val="28"/>
        </w:rPr>
        <w:t>«а»</w:t>
      </w:r>
      <w:r w:rsidRPr="00F12A6C">
        <w:rPr>
          <w:color w:val="1F1F1F"/>
          <w:sz w:val="28"/>
          <w:szCs w:val="28"/>
        </w:rPr>
        <w:t>.</w:t>
      </w:r>
    </w:p>
    <w:p w14:paraId="67911DE6" w14:textId="0898CDCD" w:rsidR="00C330CE" w:rsidRPr="00FB197D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3</w:t>
      </w:r>
      <w:r w:rsidRPr="00FB197D">
        <w:rPr>
          <w:color w:val="1F1F1F"/>
          <w:sz w:val="28"/>
          <w:szCs w:val="28"/>
        </w:rPr>
        <w:t>. Установить Порядок учета предложений и участия граждан в обсуждении проекта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FB197D">
        <w:rPr>
          <w:color w:val="1F1F1F"/>
          <w:sz w:val="28"/>
          <w:szCs w:val="28"/>
        </w:rPr>
        <w:t>» согласно приложению 2.</w:t>
      </w:r>
    </w:p>
    <w:p w14:paraId="4534DDD7" w14:textId="783FC991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4</w:t>
      </w:r>
      <w:r w:rsidRPr="00F12A6C">
        <w:rPr>
          <w:color w:val="1F1F1F"/>
          <w:sz w:val="28"/>
          <w:szCs w:val="28"/>
        </w:rPr>
        <w:t xml:space="preserve">. </w:t>
      </w:r>
      <w:r>
        <w:rPr>
          <w:color w:val="1F1F1F"/>
          <w:sz w:val="28"/>
          <w:szCs w:val="28"/>
        </w:rPr>
        <w:t>У</w:t>
      </w:r>
      <w:r w:rsidRPr="00F12A6C">
        <w:rPr>
          <w:color w:val="1F1F1F"/>
          <w:sz w:val="28"/>
          <w:szCs w:val="28"/>
        </w:rPr>
        <w:t>твердить</w:t>
      </w:r>
      <w:r>
        <w:rPr>
          <w:color w:val="1F1F1F"/>
          <w:sz w:val="28"/>
          <w:szCs w:val="28"/>
        </w:rPr>
        <w:t xml:space="preserve"> </w:t>
      </w:r>
      <w:r w:rsidRPr="00F12A6C">
        <w:rPr>
          <w:color w:val="1F1F1F"/>
          <w:sz w:val="28"/>
          <w:szCs w:val="28"/>
        </w:rPr>
        <w:t xml:space="preserve">состав </w:t>
      </w:r>
      <w:r>
        <w:rPr>
          <w:color w:val="1F1F1F"/>
          <w:sz w:val="28"/>
          <w:szCs w:val="28"/>
        </w:rPr>
        <w:t>оргкомитета</w:t>
      </w:r>
      <w:r w:rsidRPr="00F12A6C">
        <w:rPr>
          <w:color w:val="1F1F1F"/>
          <w:sz w:val="28"/>
          <w:szCs w:val="28"/>
        </w:rPr>
        <w:t xml:space="preserve"> по подготовке и проведению публичных слушаний по</w:t>
      </w:r>
      <w:r w:rsidRPr="00FB197D">
        <w:rPr>
          <w:color w:val="1F1F1F"/>
          <w:sz w:val="28"/>
          <w:szCs w:val="28"/>
        </w:rPr>
        <w:t xml:space="preserve"> </w:t>
      </w:r>
      <w:r w:rsidRPr="00F12A6C">
        <w:rPr>
          <w:color w:val="1F1F1F"/>
          <w:sz w:val="28"/>
          <w:szCs w:val="28"/>
        </w:rPr>
        <w:t>проекту решения</w:t>
      </w:r>
      <w:r w:rsidRPr="00FB197D">
        <w:rPr>
          <w:color w:val="1F1F1F"/>
          <w:sz w:val="28"/>
          <w:szCs w:val="28"/>
        </w:rPr>
        <w:t xml:space="preserve"> Думы Карачаевского городского округа «</w:t>
      </w:r>
      <w:r w:rsidRPr="00337DF1">
        <w:rPr>
          <w:iCs/>
          <w:sz w:val="28"/>
          <w:szCs w:val="28"/>
        </w:rPr>
        <w:t xml:space="preserve">Об утверждении отчета по итогам исполнения местного бюджета </w:t>
      </w:r>
      <w:r w:rsidRPr="00337DF1">
        <w:rPr>
          <w:iCs/>
          <w:sz w:val="28"/>
          <w:szCs w:val="28"/>
        </w:rPr>
        <w:lastRenderedPageBreak/>
        <w:t>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FB197D">
        <w:rPr>
          <w:color w:val="1F1F1F"/>
          <w:sz w:val="28"/>
          <w:szCs w:val="28"/>
        </w:rPr>
        <w:t xml:space="preserve">» </w:t>
      </w:r>
      <w:r w:rsidRPr="00F12A6C">
        <w:rPr>
          <w:color w:val="1F1F1F"/>
          <w:sz w:val="28"/>
          <w:szCs w:val="28"/>
        </w:rPr>
        <w:t xml:space="preserve">(далее - </w:t>
      </w:r>
      <w:r>
        <w:rPr>
          <w:color w:val="1F1F1F"/>
          <w:sz w:val="28"/>
          <w:szCs w:val="28"/>
        </w:rPr>
        <w:t>Оргкомитет</w:t>
      </w:r>
      <w:r w:rsidRPr="00F12A6C">
        <w:rPr>
          <w:color w:val="1F1F1F"/>
          <w:sz w:val="28"/>
          <w:szCs w:val="28"/>
        </w:rPr>
        <w:t>)</w:t>
      </w:r>
      <w:r>
        <w:rPr>
          <w:color w:val="1F1F1F"/>
          <w:sz w:val="28"/>
          <w:szCs w:val="28"/>
        </w:rPr>
        <w:t xml:space="preserve"> согласно приложению 3</w:t>
      </w:r>
      <w:r w:rsidRPr="00F12A6C">
        <w:rPr>
          <w:color w:val="1F1F1F"/>
          <w:sz w:val="28"/>
          <w:szCs w:val="28"/>
        </w:rPr>
        <w:t>.</w:t>
      </w:r>
    </w:p>
    <w:p w14:paraId="182F606B" w14:textId="3EF520ED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5</w:t>
      </w:r>
      <w:r w:rsidRPr="00F12A6C">
        <w:rPr>
          <w:color w:val="1F1F1F"/>
          <w:sz w:val="28"/>
          <w:szCs w:val="28"/>
        </w:rPr>
        <w:t xml:space="preserve">. </w:t>
      </w:r>
      <w:proofErr w:type="gramStart"/>
      <w:r>
        <w:rPr>
          <w:color w:val="1F1F1F"/>
          <w:sz w:val="28"/>
          <w:szCs w:val="28"/>
        </w:rPr>
        <w:t>Оргкомитету</w:t>
      </w:r>
      <w:r w:rsidRPr="00F12A6C">
        <w:rPr>
          <w:color w:val="1F1F1F"/>
          <w:sz w:val="28"/>
          <w:szCs w:val="28"/>
        </w:rPr>
        <w:t xml:space="preserve"> </w:t>
      </w:r>
      <w:r w:rsidR="004676C2">
        <w:rPr>
          <w:color w:val="FF0000"/>
          <w:sz w:val="28"/>
          <w:szCs w:val="28"/>
        </w:rPr>
        <w:t>до 21</w:t>
      </w:r>
      <w:r w:rsidR="00213E31">
        <w:rPr>
          <w:color w:val="FF0000"/>
          <w:sz w:val="28"/>
          <w:szCs w:val="28"/>
        </w:rPr>
        <w:t xml:space="preserve"> мая 2022</w:t>
      </w:r>
      <w:r w:rsidRPr="00C330CE">
        <w:rPr>
          <w:color w:val="FF0000"/>
          <w:sz w:val="28"/>
          <w:szCs w:val="28"/>
        </w:rPr>
        <w:t xml:space="preserve"> года</w:t>
      </w:r>
      <w:r>
        <w:rPr>
          <w:color w:val="1F1F1F"/>
          <w:sz w:val="28"/>
          <w:szCs w:val="28"/>
        </w:rPr>
        <w:t>,</w:t>
      </w:r>
      <w:r w:rsidRPr="00FB197D">
        <w:rPr>
          <w:color w:val="1F1F1F"/>
          <w:sz w:val="28"/>
          <w:szCs w:val="28"/>
        </w:rPr>
        <w:t xml:space="preserve"> </w:t>
      </w:r>
      <w:r w:rsidRPr="00F12A6C">
        <w:rPr>
          <w:color w:val="1F1F1F"/>
          <w:sz w:val="28"/>
          <w:szCs w:val="28"/>
        </w:rPr>
        <w:t>включительно</w:t>
      </w:r>
      <w:r>
        <w:rPr>
          <w:color w:val="1F1F1F"/>
          <w:sz w:val="28"/>
          <w:szCs w:val="28"/>
        </w:rPr>
        <w:t>,</w:t>
      </w:r>
      <w:r w:rsidRPr="00F12A6C">
        <w:rPr>
          <w:color w:val="1F1F1F"/>
          <w:sz w:val="28"/>
          <w:szCs w:val="28"/>
        </w:rPr>
        <w:t xml:space="preserve"> вести  прием  предложений  по   проекту   </w:t>
      </w:r>
      <w:r w:rsidRPr="00FB197D">
        <w:rPr>
          <w:color w:val="1F1F1F"/>
          <w:sz w:val="28"/>
          <w:szCs w:val="28"/>
        </w:rPr>
        <w:t>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FB197D">
        <w:rPr>
          <w:color w:val="1F1F1F"/>
          <w:sz w:val="28"/>
          <w:szCs w:val="28"/>
        </w:rPr>
        <w:t>»</w:t>
      </w:r>
      <w:r>
        <w:rPr>
          <w:color w:val="1F1F1F"/>
          <w:sz w:val="28"/>
          <w:szCs w:val="28"/>
        </w:rPr>
        <w:t xml:space="preserve">, а также </w:t>
      </w:r>
      <w:r w:rsidRPr="00F12A6C">
        <w:rPr>
          <w:color w:val="1F1F1F"/>
          <w:sz w:val="28"/>
          <w:szCs w:val="28"/>
        </w:rPr>
        <w:t xml:space="preserve"> заявлени</w:t>
      </w:r>
      <w:r>
        <w:rPr>
          <w:color w:val="1F1F1F"/>
          <w:sz w:val="28"/>
          <w:szCs w:val="28"/>
        </w:rPr>
        <w:t>й</w:t>
      </w:r>
      <w:r w:rsidRPr="00F12A6C">
        <w:rPr>
          <w:color w:val="1F1F1F"/>
          <w:sz w:val="28"/>
          <w:szCs w:val="28"/>
        </w:rPr>
        <w:t xml:space="preserve">  о  намерении  выступить  на  публичных</w:t>
      </w:r>
      <w:r w:rsidRPr="00FB197D">
        <w:rPr>
          <w:color w:val="1F1F1F"/>
          <w:sz w:val="28"/>
          <w:szCs w:val="28"/>
        </w:rPr>
        <w:t xml:space="preserve"> </w:t>
      </w:r>
      <w:r w:rsidRPr="00F12A6C">
        <w:rPr>
          <w:color w:val="1F1F1F"/>
          <w:sz w:val="28"/>
          <w:szCs w:val="28"/>
        </w:rPr>
        <w:t xml:space="preserve">слушаниях по  адресу:  г. </w:t>
      </w:r>
      <w:r w:rsidRPr="00FB197D">
        <w:rPr>
          <w:color w:val="1F1F1F"/>
          <w:sz w:val="28"/>
          <w:szCs w:val="28"/>
        </w:rPr>
        <w:t>Карачаевск</w:t>
      </w:r>
      <w:r w:rsidRPr="00F12A6C">
        <w:rPr>
          <w:color w:val="1F1F1F"/>
          <w:sz w:val="28"/>
          <w:szCs w:val="28"/>
        </w:rPr>
        <w:t xml:space="preserve">,  </w:t>
      </w:r>
      <w:r w:rsidRPr="00FB197D">
        <w:rPr>
          <w:color w:val="1F1F1F"/>
          <w:sz w:val="28"/>
          <w:szCs w:val="28"/>
        </w:rPr>
        <w:t>ул</w:t>
      </w:r>
      <w:r w:rsidRPr="00F12A6C">
        <w:rPr>
          <w:color w:val="1F1F1F"/>
          <w:sz w:val="28"/>
          <w:szCs w:val="28"/>
        </w:rPr>
        <w:t xml:space="preserve">.  </w:t>
      </w:r>
      <w:r w:rsidRPr="00FB197D">
        <w:rPr>
          <w:color w:val="1F1F1F"/>
          <w:sz w:val="28"/>
          <w:szCs w:val="28"/>
        </w:rPr>
        <w:t>Чкалова</w:t>
      </w:r>
      <w:r w:rsidRPr="00F12A6C">
        <w:rPr>
          <w:color w:val="1F1F1F"/>
          <w:sz w:val="28"/>
          <w:szCs w:val="28"/>
        </w:rPr>
        <w:t>, 1</w:t>
      </w:r>
      <w:r w:rsidRPr="00FB197D">
        <w:rPr>
          <w:color w:val="1F1F1F"/>
          <w:sz w:val="28"/>
          <w:szCs w:val="28"/>
        </w:rPr>
        <w:t xml:space="preserve"> «а», здание Администрации Карачаевского городского округа</w:t>
      </w:r>
      <w:r w:rsidRPr="00F12A6C">
        <w:rPr>
          <w:color w:val="1F1F1F"/>
          <w:sz w:val="28"/>
          <w:szCs w:val="28"/>
        </w:rPr>
        <w:t>.</w:t>
      </w:r>
      <w:proofErr w:type="gramEnd"/>
    </w:p>
    <w:p w14:paraId="6C929E25" w14:textId="77777777" w:rsidR="00C330CE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F1F1F"/>
          <w:sz w:val="28"/>
          <w:szCs w:val="28"/>
        </w:rPr>
      </w:pPr>
      <w:r w:rsidRPr="00F12A6C">
        <w:rPr>
          <w:color w:val="1F1F1F"/>
          <w:sz w:val="28"/>
          <w:szCs w:val="28"/>
        </w:rPr>
        <w:t>Предложения</w:t>
      </w:r>
      <w:r>
        <w:rPr>
          <w:color w:val="1F1F1F"/>
          <w:sz w:val="28"/>
          <w:szCs w:val="28"/>
        </w:rPr>
        <w:t xml:space="preserve"> и заявления принимаются в кабинете Думы Карачаевского городского округа (тел. 8-87879-2-22-13</w:t>
      </w:r>
      <w:r w:rsidRPr="00F12A6C">
        <w:rPr>
          <w:color w:val="1F1F1F"/>
          <w:sz w:val="28"/>
          <w:szCs w:val="28"/>
        </w:rPr>
        <w:t>): в рабочие дни</w:t>
      </w:r>
      <w:r>
        <w:rPr>
          <w:color w:val="1F1F1F"/>
          <w:sz w:val="28"/>
          <w:szCs w:val="28"/>
        </w:rPr>
        <w:t xml:space="preserve"> </w:t>
      </w:r>
      <w:r w:rsidRPr="00F12A6C">
        <w:rPr>
          <w:color w:val="1F1F1F"/>
          <w:sz w:val="28"/>
          <w:szCs w:val="28"/>
        </w:rPr>
        <w:t>с 9-00 часов до 17-00 часов, в выходные и праздничные дни с 9-00 часов</w:t>
      </w:r>
      <w:r w:rsidRPr="00FB197D">
        <w:rPr>
          <w:color w:val="1F1F1F"/>
          <w:sz w:val="28"/>
          <w:szCs w:val="28"/>
        </w:rPr>
        <w:t xml:space="preserve"> </w:t>
      </w:r>
      <w:r w:rsidRPr="00F12A6C">
        <w:rPr>
          <w:color w:val="1F1F1F"/>
          <w:sz w:val="28"/>
          <w:szCs w:val="28"/>
        </w:rPr>
        <w:t>до 12-00 часов.</w:t>
      </w:r>
    </w:p>
    <w:p w14:paraId="4FC9D0E6" w14:textId="465A902A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6. </w:t>
      </w:r>
      <w:r w:rsidRPr="007253F4">
        <w:rPr>
          <w:bCs/>
          <w:color w:val="000000"/>
          <w:sz w:val="28"/>
          <w:szCs w:val="28"/>
        </w:rPr>
        <w:t>Результаты публичных</w:t>
      </w:r>
      <w:r>
        <w:rPr>
          <w:bCs/>
          <w:color w:val="000000"/>
          <w:sz w:val="28"/>
          <w:szCs w:val="28"/>
        </w:rPr>
        <w:t xml:space="preserve"> слушаний в срок </w:t>
      </w:r>
      <w:r w:rsidR="004676C2">
        <w:rPr>
          <w:bCs/>
          <w:color w:val="FF0000"/>
          <w:sz w:val="28"/>
          <w:szCs w:val="28"/>
        </w:rPr>
        <w:t>до 30 мая</w:t>
      </w:r>
      <w:r w:rsidR="00A62E47">
        <w:rPr>
          <w:bCs/>
          <w:color w:val="FF0000"/>
          <w:sz w:val="28"/>
          <w:szCs w:val="28"/>
        </w:rPr>
        <w:t xml:space="preserve"> 2022</w:t>
      </w:r>
      <w:r w:rsidRPr="00C330CE">
        <w:rPr>
          <w:bCs/>
          <w:color w:val="FF0000"/>
          <w:sz w:val="28"/>
          <w:szCs w:val="28"/>
        </w:rPr>
        <w:t xml:space="preserve"> </w:t>
      </w:r>
      <w:r w:rsidRPr="007253F4">
        <w:rPr>
          <w:bCs/>
          <w:color w:val="000000"/>
          <w:sz w:val="28"/>
          <w:szCs w:val="28"/>
        </w:rPr>
        <w:t>года опубликовать в газете «</w:t>
      </w:r>
      <w:proofErr w:type="spellStart"/>
      <w:r w:rsidRPr="007253F4">
        <w:rPr>
          <w:bCs/>
          <w:color w:val="000000"/>
          <w:sz w:val="28"/>
          <w:szCs w:val="28"/>
        </w:rPr>
        <w:t>Минги</w:t>
      </w:r>
      <w:proofErr w:type="spellEnd"/>
      <w:r w:rsidRPr="007253F4">
        <w:rPr>
          <w:bCs/>
          <w:color w:val="000000"/>
          <w:sz w:val="28"/>
          <w:szCs w:val="28"/>
        </w:rPr>
        <w:t xml:space="preserve"> тау»</w:t>
      </w:r>
      <w:r w:rsidRPr="00DB7C8E">
        <w:rPr>
          <w:color w:val="1F1F1F"/>
          <w:sz w:val="28"/>
          <w:szCs w:val="28"/>
          <w:lang w:eastAsia="en-US"/>
        </w:rPr>
        <w:t xml:space="preserve"> </w:t>
      </w:r>
      <w:r w:rsidRPr="00876BF0">
        <w:rPr>
          <w:color w:val="1F1F1F"/>
          <w:sz w:val="28"/>
          <w:szCs w:val="28"/>
          <w:lang w:eastAsia="en-US"/>
        </w:rPr>
        <w:t xml:space="preserve">и </w:t>
      </w:r>
      <w:r w:rsidRPr="00876BF0">
        <w:rPr>
          <w:rFonts w:eastAsia="Calibri"/>
          <w:sz w:val="28"/>
          <w:szCs w:val="28"/>
        </w:rPr>
        <w:t>разместить на официальном сайте Карачаевского городского округа в сети Интернет (</w:t>
      </w:r>
      <w:hyperlink r:id="rId6" w:history="1">
        <w:r w:rsidRPr="00876BF0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876BF0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876BF0">
          <w:rPr>
            <w:rFonts w:eastAsia="Calibri"/>
            <w:color w:val="0000FF"/>
            <w:sz w:val="28"/>
            <w:szCs w:val="28"/>
            <w:u w:val="single"/>
            <w:lang w:val="en-US"/>
          </w:rPr>
          <w:t>karachaevsk</w:t>
        </w:r>
        <w:proofErr w:type="spellEnd"/>
        <w:r w:rsidRPr="00876BF0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876BF0">
          <w:rPr>
            <w:rFonts w:eastAsia="Calibri"/>
            <w:color w:val="0000FF"/>
            <w:sz w:val="28"/>
            <w:szCs w:val="28"/>
            <w:u w:val="single"/>
            <w:lang w:val="en-US"/>
          </w:rPr>
          <w:t>info</w:t>
        </w:r>
      </w:hyperlink>
      <w:r w:rsidRPr="00876BF0">
        <w:rPr>
          <w:rFonts w:eastAsia="Calibri"/>
          <w:sz w:val="28"/>
          <w:szCs w:val="28"/>
        </w:rPr>
        <w:t>)</w:t>
      </w:r>
      <w:r w:rsidRPr="007253F4">
        <w:rPr>
          <w:bCs/>
          <w:color w:val="000000"/>
          <w:sz w:val="28"/>
          <w:szCs w:val="28"/>
        </w:rPr>
        <w:t>.</w:t>
      </w:r>
    </w:p>
    <w:p w14:paraId="0C5FF122" w14:textId="6A4B11B6" w:rsidR="00C330CE" w:rsidRPr="00C330CE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1F1F1F"/>
          <w:sz w:val="28"/>
          <w:szCs w:val="28"/>
        </w:rPr>
        <w:t>7</w:t>
      </w:r>
      <w:r w:rsidRPr="00F12A6C">
        <w:rPr>
          <w:color w:val="1F1F1F"/>
          <w:sz w:val="28"/>
          <w:szCs w:val="28"/>
        </w:rPr>
        <w:t>.</w:t>
      </w:r>
      <w:r w:rsidRPr="00FB197D">
        <w:rPr>
          <w:color w:val="1F1F1F"/>
          <w:sz w:val="28"/>
          <w:szCs w:val="28"/>
        </w:rPr>
        <w:t xml:space="preserve"> Провести заседание Думы Карачаевского городского округа по вопросу обсуждения результатов проведенных публичных слушаний по проекту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FB197D">
        <w:rPr>
          <w:color w:val="1F1F1F"/>
          <w:sz w:val="28"/>
          <w:szCs w:val="28"/>
        </w:rPr>
        <w:t xml:space="preserve">» </w:t>
      </w:r>
      <w:r w:rsidR="00A62E47">
        <w:rPr>
          <w:color w:val="FF0000"/>
          <w:sz w:val="28"/>
          <w:szCs w:val="28"/>
        </w:rPr>
        <w:t>30 июня 2022</w:t>
      </w:r>
      <w:r w:rsidRPr="00C330CE">
        <w:rPr>
          <w:color w:val="FF0000"/>
          <w:sz w:val="28"/>
          <w:szCs w:val="28"/>
        </w:rPr>
        <w:t xml:space="preserve"> года.</w:t>
      </w:r>
    </w:p>
    <w:p w14:paraId="57B25634" w14:textId="1BAEF75B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8</w:t>
      </w:r>
      <w:r w:rsidRPr="00FB197D">
        <w:rPr>
          <w:color w:val="1F1F1F"/>
          <w:sz w:val="28"/>
          <w:szCs w:val="28"/>
        </w:rPr>
        <w:t xml:space="preserve">. Настоящее решение и приложения к нему, являющиеся его неотъемлемой частью, </w:t>
      </w:r>
      <w:r w:rsidR="004676C2">
        <w:rPr>
          <w:color w:val="FF0000"/>
          <w:sz w:val="28"/>
          <w:szCs w:val="28"/>
        </w:rPr>
        <w:t>не позднее 6</w:t>
      </w:r>
      <w:r w:rsidR="00A62E47">
        <w:rPr>
          <w:color w:val="FF0000"/>
          <w:sz w:val="28"/>
          <w:szCs w:val="28"/>
        </w:rPr>
        <w:t xml:space="preserve"> мая 2022</w:t>
      </w:r>
      <w:r w:rsidRPr="00C330CE">
        <w:rPr>
          <w:color w:val="FF0000"/>
          <w:sz w:val="28"/>
          <w:szCs w:val="28"/>
        </w:rPr>
        <w:t xml:space="preserve"> года </w:t>
      </w:r>
      <w:r w:rsidRPr="00FB197D">
        <w:rPr>
          <w:color w:val="1F1F1F"/>
          <w:sz w:val="28"/>
          <w:szCs w:val="28"/>
        </w:rPr>
        <w:t>опубликовать в газете «</w:t>
      </w:r>
      <w:proofErr w:type="spellStart"/>
      <w:r w:rsidRPr="00FB197D">
        <w:rPr>
          <w:color w:val="1F1F1F"/>
          <w:sz w:val="28"/>
          <w:szCs w:val="28"/>
        </w:rPr>
        <w:t>Минги</w:t>
      </w:r>
      <w:proofErr w:type="spellEnd"/>
      <w:r w:rsidRPr="00FB197D">
        <w:rPr>
          <w:color w:val="1F1F1F"/>
          <w:sz w:val="28"/>
          <w:szCs w:val="28"/>
        </w:rPr>
        <w:t xml:space="preserve"> Тау»</w:t>
      </w:r>
      <w:r w:rsidRPr="00876BF0">
        <w:rPr>
          <w:color w:val="1F1F1F"/>
          <w:sz w:val="28"/>
          <w:szCs w:val="28"/>
          <w:lang w:eastAsia="en-US"/>
        </w:rPr>
        <w:t xml:space="preserve"> и </w:t>
      </w:r>
      <w:r w:rsidRPr="00876BF0">
        <w:rPr>
          <w:rFonts w:eastAsia="Calibri"/>
          <w:sz w:val="28"/>
          <w:szCs w:val="28"/>
        </w:rPr>
        <w:t>разместить на официальном сайте Карачаевского городского округа в сети Интернет (</w:t>
      </w:r>
      <w:hyperlink r:id="rId7" w:history="1">
        <w:r w:rsidRPr="00876BF0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876BF0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876BF0">
          <w:rPr>
            <w:rFonts w:eastAsia="Calibri"/>
            <w:color w:val="0000FF"/>
            <w:sz w:val="28"/>
            <w:szCs w:val="28"/>
            <w:u w:val="single"/>
            <w:lang w:val="en-US"/>
          </w:rPr>
          <w:t>karachaevsk</w:t>
        </w:r>
        <w:proofErr w:type="spellEnd"/>
        <w:r w:rsidRPr="00876BF0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876BF0">
          <w:rPr>
            <w:rFonts w:eastAsia="Calibri"/>
            <w:color w:val="0000FF"/>
            <w:sz w:val="28"/>
            <w:szCs w:val="28"/>
            <w:u w:val="single"/>
            <w:lang w:val="en-US"/>
          </w:rPr>
          <w:t>info</w:t>
        </w:r>
      </w:hyperlink>
      <w:r w:rsidRPr="00876BF0">
        <w:rPr>
          <w:rFonts w:eastAsia="Calibri"/>
          <w:sz w:val="28"/>
          <w:szCs w:val="28"/>
        </w:rPr>
        <w:t>)</w:t>
      </w:r>
      <w:r>
        <w:rPr>
          <w:color w:val="1F1F1F"/>
          <w:sz w:val="28"/>
          <w:szCs w:val="28"/>
        </w:rPr>
        <w:t>.</w:t>
      </w:r>
    </w:p>
    <w:p w14:paraId="6FA1F336" w14:textId="77777777" w:rsidR="00C330CE" w:rsidRPr="00FB197D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9</w:t>
      </w:r>
      <w:r w:rsidRPr="00F12A6C">
        <w:rPr>
          <w:color w:val="1F1F1F"/>
          <w:sz w:val="28"/>
          <w:szCs w:val="28"/>
        </w:rPr>
        <w:t>. Настоящее решение вступает в силу со дня его подписания</w:t>
      </w:r>
      <w:r w:rsidRPr="00FB197D">
        <w:rPr>
          <w:color w:val="1F1F1F"/>
          <w:sz w:val="28"/>
          <w:szCs w:val="28"/>
        </w:rPr>
        <w:t>.</w:t>
      </w:r>
    </w:p>
    <w:p w14:paraId="32FC5528" w14:textId="77777777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8"/>
          <w:szCs w:val="28"/>
        </w:rPr>
      </w:pPr>
    </w:p>
    <w:p w14:paraId="155BA0A6" w14:textId="77777777" w:rsidR="00C330CE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8"/>
          <w:szCs w:val="28"/>
        </w:rPr>
      </w:pPr>
    </w:p>
    <w:p w14:paraId="691BE565" w14:textId="77777777" w:rsidR="00C330CE" w:rsidRPr="00F12A6C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8"/>
          <w:szCs w:val="28"/>
        </w:rPr>
      </w:pPr>
    </w:p>
    <w:p w14:paraId="772EADDC" w14:textId="77777777" w:rsidR="00C330CE" w:rsidRDefault="00C330CE" w:rsidP="00C33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F1F1F"/>
          <w:sz w:val="28"/>
          <w:szCs w:val="28"/>
        </w:rPr>
      </w:pPr>
    </w:p>
    <w:p w14:paraId="54D0BB8B" w14:textId="77777777" w:rsidR="00C330CE" w:rsidRDefault="00C330CE" w:rsidP="00C330CE">
      <w:pPr>
        <w:tabs>
          <w:tab w:val="center" w:pos="4677"/>
          <w:tab w:val="left" w:pos="8203"/>
        </w:tabs>
        <w:rPr>
          <w:color w:val="1F1F1F"/>
          <w:sz w:val="28"/>
          <w:szCs w:val="28"/>
        </w:rPr>
      </w:pPr>
      <w:r w:rsidRPr="00FB197D">
        <w:rPr>
          <w:color w:val="1F1F1F"/>
          <w:sz w:val="28"/>
          <w:szCs w:val="28"/>
        </w:rPr>
        <w:t xml:space="preserve">Глава </w:t>
      </w:r>
      <w:proofErr w:type="gramStart"/>
      <w:r w:rsidRPr="00FB197D">
        <w:rPr>
          <w:color w:val="1F1F1F"/>
          <w:sz w:val="28"/>
          <w:szCs w:val="28"/>
        </w:rPr>
        <w:t>Карачаевского</w:t>
      </w:r>
      <w:proofErr w:type="gramEnd"/>
      <w:r w:rsidRPr="00FB197D">
        <w:rPr>
          <w:color w:val="1F1F1F"/>
          <w:sz w:val="28"/>
          <w:szCs w:val="28"/>
        </w:rPr>
        <w:t xml:space="preserve"> </w:t>
      </w:r>
    </w:p>
    <w:p w14:paraId="66B7AF9E" w14:textId="77777777" w:rsidR="00C330CE" w:rsidRDefault="00C330CE" w:rsidP="00C330CE">
      <w:pPr>
        <w:tabs>
          <w:tab w:val="center" w:pos="4677"/>
          <w:tab w:val="left" w:pos="8203"/>
        </w:tabs>
      </w:pPr>
      <w:r w:rsidRPr="00FB197D">
        <w:rPr>
          <w:color w:val="1F1F1F"/>
          <w:sz w:val="28"/>
          <w:szCs w:val="28"/>
        </w:rPr>
        <w:t xml:space="preserve">городского округа       </w:t>
      </w:r>
      <w:r>
        <w:rPr>
          <w:color w:val="1F1F1F"/>
          <w:sz w:val="28"/>
          <w:szCs w:val="28"/>
        </w:rPr>
        <w:t xml:space="preserve">                                                                </w:t>
      </w:r>
      <w:r w:rsidRPr="00FB197D">
        <w:rPr>
          <w:color w:val="1F1F1F"/>
          <w:sz w:val="28"/>
          <w:szCs w:val="28"/>
        </w:rPr>
        <w:t>А.</w:t>
      </w:r>
      <w:r>
        <w:rPr>
          <w:color w:val="1F1F1F"/>
          <w:sz w:val="28"/>
          <w:szCs w:val="28"/>
        </w:rPr>
        <w:t xml:space="preserve"> </w:t>
      </w:r>
      <w:r w:rsidRPr="00FB197D">
        <w:rPr>
          <w:color w:val="1F1F1F"/>
          <w:sz w:val="28"/>
          <w:szCs w:val="28"/>
        </w:rPr>
        <w:t>Б.</w:t>
      </w:r>
      <w:r>
        <w:rPr>
          <w:color w:val="1F1F1F"/>
          <w:sz w:val="28"/>
          <w:szCs w:val="28"/>
        </w:rPr>
        <w:t xml:space="preserve"> </w:t>
      </w:r>
      <w:r w:rsidRPr="00FB197D">
        <w:rPr>
          <w:color w:val="1F1F1F"/>
          <w:sz w:val="28"/>
          <w:szCs w:val="28"/>
        </w:rPr>
        <w:t>Семенов</w:t>
      </w:r>
      <w:r>
        <w:tab/>
      </w:r>
    </w:p>
    <w:p w14:paraId="2FD91E5C" w14:textId="77777777" w:rsidR="00C330CE" w:rsidRDefault="00C330CE" w:rsidP="00C330CE">
      <w:pPr>
        <w:tabs>
          <w:tab w:val="center" w:pos="4677"/>
          <w:tab w:val="left" w:pos="8203"/>
        </w:tabs>
      </w:pPr>
    </w:p>
    <w:p w14:paraId="376E80B8" w14:textId="77777777" w:rsidR="00C330CE" w:rsidRDefault="00C330CE" w:rsidP="00C330CE">
      <w:pPr>
        <w:tabs>
          <w:tab w:val="center" w:pos="4677"/>
          <w:tab w:val="left" w:pos="8203"/>
        </w:tabs>
      </w:pPr>
    </w:p>
    <w:p w14:paraId="254CEFC2" w14:textId="77777777" w:rsidR="00C330CE" w:rsidRDefault="00C330CE" w:rsidP="00C330CE">
      <w:pPr>
        <w:tabs>
          <w:tab w:val="center" w:pos="4677"/>
          <w:tab w:val="left" w:pos="8203"/>
        </w:tabs>
      </w:pPr>
    </w:p>
    <w:p w14:paraId="1396A1F2" w14:textId="77777777" w:rsidR="00C330CE" w:rsidRDefault="00C330CE" w:rsidP="00C330CE">
      <w:pPr>
        <w:tabs>
          <w:tab w:val="center" w:pos="4677"/>
          <w:tab w:val="left" w:pos="8203"/>
        </w:tabs>
      </w:pPr>
    </w:p>
    <w:p w14:paraId="14CF8ACC" w14:textId="77777777" w:rsidR="00C330CE" w:rsidRDefault="00C330CE" w:rsidP="00C330CE">
      <w:pPr>
        <w:tabs>
          <w:tab w:val="center" w:pos="4677"/>
          <w:tab w:val="left" w:pos="8203"/>
        </w:tabs>
      </w:pPr>
    </w:p>
    <w:p w14:paraId="790C6B54" w14:textId="77777777" w:rsidR="00C330CE" w:rsidRDefault="00C330CE" w:rsidP="00C330CE">
      <w:pPr>
        <w:tabs>
          <w:tab w:val="center" w:pos="4677"/>
          <w:tab w:val="left" w:pos="8203"/>
        </w:tabs>
      </w:pPr>
    </w:p>
    <w:p w14:paraId="6C7E70B2" w14:textId="77777777" w:rsidR="00C330CE" w:rsidRDefault="00C330CE" w:rsidP="00C330CE">
      <w:pPr>
        <w:tabs>
          <w:tab w:val="center" w:pos="4677"/>
          <w:tab w:val="left" w:pos="8203"/>
        </w:tabs>
      </w:pPr>
      <w:bookmarkStart w:id="1" w:name="_GoBack"/>
      <w:bookmarkEnd w:id="1"/>
    </w:p>
    <w:p w14:paraId="49B64E2E" w14:textId="77777777" w:rsidR="00C330CE" w:rsidRDefault="00C330CE" w:rsidP="00C330CE">
      <w:pPr>
        <w:tabs>
          <w:tab w:val="center" w:pos="4677"/>
          <w:tab w:val="left" w:pos="8203"/>
        </w:tabs>
      </w:pPr>
    </w:p>
    <w:p w14:paraId="71E21BBE" w14:textId="77777777" w:rsidR="00C330CE" w:rsidRDefault="00C330CE" w:rsidP="00C330CE">
      <w:pPr>
        <w:tabs>
          <w:tab w:val="center" w:pos="4677"/>
          <w:tab w:val="left" w:pos="8203"/>
        </w:tabs>
      </w:pPr>
    </w:p>
    <w:p w14:paraId="0A4F2A7C" w14:textId="77777777" w:rsidR="00C330CE" w:rsidRDefault="00C330CE" w:rsidP="00C330CE">
      <w:pPr>
        <w:tabs>
          <w:tab w:val="center" w:pos="4677"/>
          <w:tab w:val="left" w:pos="8203"/>
        </w:tabs>
      </w:pPr>
    </w:p>
    <w:p w14:paraId="1A1D7E16" w14:textId="77777777" w:rsidR="00C330CE" w:rsidRDefault="00C330CE" w:rsidP="00C330CE">
      <w:pPr>
        <w:tabs>
          <w:tab w:val="center" w:pos="4677"/>
          <w:tab w:val="left" w:pos="8203"/>
        </w:tabs>
      </w:pPr>
    </w:p>
    <w:p w14:paraId="787ADDD1" w14:textId="77777777" w:rsidR="00C330CE" w:rsidRDefault="00C330CE" w:rsidP="00C330CE">
      <w:pPr>
        <w:tabs>
          <w:tab w:val="center" w:pos="4677"/>
          <w:tab w:val="left" w:pos="8203"/>
        </w:tabs>
      </w:pPr>
    </w:p>
    <w:p w14:paraId="1C9C943D" w14:textId="77777777" w:rsidR="00C330CE" w:rsidRDefault="00C330CE" w:rsidP="00C330CE">
      <w:pPr>
        <w:tabs>
          <w:tab w:val="center" w:pos="4677"/>
          <w:tab w:val="left" w:pos="8203"/>
        </w:tabs>
      </w:pPr>
    </w:p>
    <w:p w14:paraId="3DEF9EA2" w14:textId="77777777" w:rsidR="00C330CE" w:rsidRDefault="00C330CE" w:rsidP="00C330CE">
      <w:pPr>
        <w:tabs>
          <w:tab w:val="center" w:pos="4677"/>
          <w:tab w:val="left" w:pos="8203"/>
        </w:tabs>
      </w:pPr>
    </w:p>
    <w:p w14:paraId="2CA588B7" w14:textId="77777777" w:rsidR="00C330CE" w:rsidRDefault="00C330CE" w:rsidP="00C330CE">
      <w:pPr>
        <w:tabs>
          <w:tab w:val="center" w:pos="4677"/>
          <w:tab w:val="left" w:pos="8203"/>
        </w:tabs>
      </w:pPr>
    </w:p>
    <w:p w14:paraId="657AA27B" w14:textId="77777777" w:rsidR="00C330CE" w:rsidRDefault="00C330CE" w:rsidP="00C330CE">
      <w:pPr>
        <w:tabs>
          <w:tab w:val="center" w:pos="4677"/>
          <w:tab w:val="left" w:pos="8203"/>
        </w:tabs>
      </w:pPr>
    </w:p>
    <w:p w14:paraId="2CB825E5" w14:textId="77777777" w:rsidR="00C330CE" w:rsidRDefault="00C330CE" w:rsidP="00C330CE">
      <w:pPr>
        <w:tabs>
          <w:tab w:val="center" w:pos="4677"/>
          <w:tab w:val="left" w:pos="8203"/>
        </w:tabs>
      </w:pPr>
    </w:p>
    <w:p w14:paraId="2F929A88" w14:textId="77777777" w:rsidR="00C330CE" w:rsidRDefault="00C330CE" w:rsidP="00C330CE">
      <w:pPr>
        <w:tabs>
          <w:tab w:val="center" w:pos="4677"/>
          <w:tab w:val="left" w:pos="8203"/>
        </w:tabs>
      </w:pPr>
    </w:p>
    <w:p w14:paraId="263F332B" w14:textId="77777777" w:rsidR="00C330CE" w:rsidRPr="007D332F" w:rsidRDefault="00C330CE" w:rsidP="00C330CE">
      <w:pPr>
        <w:pStyle w:val="af9"/>
        <w:keepNext/>
        <w:jc w:val="right"/>
      </w:pPr>
      <w:r w:rsidRPr="007D332F">
        <w:rPr>
          <w:b w:val="0"/>
        </w:rPr>
        <w:lastRenderedPageBreak/>
        <w:t>Приложение №1 к решению Думы</w:t>
      </w:r>
      <w:r w:rsidRPr="007D332F">
        <w:t xml:space="preserve"> </w:t>
      </w:r>
    </w:p>
    <w:p w14:paraId="619AB157" w14:textId="77777777" w:rsidR="00C330CE" w:rsidRPr="007D332F" w:rsidRDefault="00C330CE" w:rsidP="00C330CE">
      <w:pPr>
        <w:pStyle w:val="af9"/>
        <w:keepNext/>
        <w:jc w:val="right"/>
        <w:rPr>
          <w:b w:val="0"/>
        </w:rPr>
      </w:pPr>
      <w:r w:rsidRPr="007D332F">
        <w:rPr>
          <w:b w:val="0"/>
        </w:rPr>
        <w:t xml:space="preserve">                                                                         </w:t>
      </w:r>
      <w:r>
        <w:rPr>
          <w:b w:val="0"/>
        </w:rPr>
        <w:t xml:space="preserve">                  </w:t>
      </w:r>
      <w:r w:rsidRPr="007D332F">
        <w:rPr>
          <w:b w:val="0"/>
        </w:rPr>
        <w:t>Карачаевского городского округа</w:t>
      </w:r>
    </w:p>
    <w:p w14:paraId="63F9BAD5" w14:textId="2749139E" w:rsidR="00B87508" w:rsidRDefault="00C330CE" w:rsidP="00B87508">
      <w:pPr>
        <w:jc w:val="right"/>
      </w:pPr>
      <w:r w:rsidRPr="007D332F">
        <w:t xml:space="preserve">                                                                                                  </w:t>
      </w:r>
      <w:r>
        <w:t xml:space="preserve">                                         </w:t>
      </w:r>
      <w:r w:rsidR="00BF6EF8">
        <w:t>от 28.04</w:t>
      </w:r>
      <w:r w:rsidRPr="007D332F">
        <w:t>.20</w:t>
      </w:r>
      <w:r>
        <w:t>22</w:t>
      </w:r>
      <w:r w:rsidR="00BF6EF8">
        <w:t>№295</w:t>
      </w:r>
      <w:r w:rsidRPr="007D332F">
        <w:t xml:space="preserve"> - </w:t>
      </w:r>
      <w:r>
        <w:t>5</w:t>
      </w:r>
    </w:p>
    <w:p w14:paraId="2DC272AD" w14:textId="7E817B54" w:rsidR="00C330CE" w:rsidRPr="00B87508" w:rsidRDefault="00C330CE" w:rsidP="00B87508">
      <w:pPr>
        <w:jc w:val="right"/>
      </w:pPr>
      <w:r>
        <w:tab/>
      </w: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9A29E2" w:rsidRPr="00337DF1" w14:paraId="57EF0C5C" w14:textId="77777777" w:rsidTr="00B87508">
        <w:tc>
          <w:tcPr>
            <w:tcW w:w="10188" w:type="dxa"/>
            <w:shd w:val="clear" w:color="auto" w:fill="auto"/>
          </w:tcPr>
          <w:p w14:paraId="29A35BDB" w14:textId="77777777" w:rsidR="00B87508" w:rsidRPr="00D35C9F" w:rsidRDefault="00B87508" w:rsidP="00B87508">
            <w:pPr>
              <w:pStyle w:val="8"/>
              <w:rPr>
                <w:b w:val="0"/>
                <w:bCs w:val="0"/>
                <w:sz w:val="28"/>
                <w:szCs w:val="28"/>
              </w:rPr>
            </w:pPr>
            <w:r w:rsidRPr="00D35C9F">
              <w:rPr>
                <w:b w:val="0"/>
                <w:sz w:val="28"/>
                <w:szCs w:val="28"/>
              </w:rPr>
              <w:t>РЕШЕНИЕ</w:t>
            </w:r>
          </w:p>
          <w:p w14:paraId="414D0922" w14:textId="6CD5DFDB" w:rsidR="00B87508" w:rsidRDefault="00B87508" w:rsidP="00B87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Карачаевского городского округа</w:t>
            </w:r>
          </w:p>
          <w:p w14:paraId="436436D1" w14:textId="77777777" w:rsidR="00B87508" w:rsidRPr="00B87508" w:rsidRDefault="00B87508" w:rsidP="00B87508">
            <w:pPr>
              <w:jc w:val="center"/>
              <w:rPr>
                <w:sz w:val="28"/>
                <w:szCs w:val="28"/>
              </w:rPr>
            </w:pPr>
          </w:p>
          <w:p w14:paraId="7697C51E" w14:textId="77777777" w:rsidR="009A29E2" w:rsidRDefault="009A29E2" w:rsidP="000953B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37DF1">
              <w:rPr>
                <w:iCs/>
                <w:sz w:val="28"/>
                <w:szCs w:val="28"/>
              </w:rPr>
              <w:t>Об утверждении отчета по  итогам  исполнения местного бюджета Карачаевского городского округа</w:t>
            </w:r>
            <w:r w:rsidRPr="00337DF1">
              <w:rPr>
                <w:iCs/>
                <w:color w:val="000000"/>
                <w:sz w:val="28"/>
                <w:szCs w:val="28"/>
              </w:rPr>
              <w:t xml:space="preserve">  за   20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953B2">
              <w:rPr>
                <w:iCs/>
                <w:color w:val="000000"/>
                <w:sz w:val="28"/>
                <w:szCs w:val="28"/>
              </w:rPr>
              <w:t>1</w:t>
            </w:r>
            <w:r w:rsidRPr="00337DF1">
              <w:rPr>
                <w:iCs/>
                <w:color w:val="000000"/>
                <w:sz w:val="28"/>
                <w:szCs w:val="28"/>
              </w:rPr>
              <w:t xml:space="preserve"> год</w:t>
            </w:r>
          </w:p>
          <w:p w14:paraId="0BA51A4F" w14:textId="77777777" w:rsidR="00B87508" w:rsidRPr="00337DF1" w:rsidRDefault="00B87508" w:rsidP="000953B2">
            <w:pPr>
              <w:jc w:val="center"/>
              <w:rPr>
                <w:sz w:val="28"/>
                <w:szCs w:val="28"/>
              </w:rPr>
            </w:pPr>
          </w:p>
        </w:tc>
      </w:tr>
      <w:tr w:rsidR="009A29E2" w:rsidRPr="00337DF1" w14:paraId="62A21D96" w14:textId="77777777" w:rsidTr="00B87508">
        <w:tc>
          <w:tcPr>
            <w:tcW w:w="10188" w:type="dxa"/>
            <w:shd w:val="clear" w:color="auto" w:fill="auto"/>
          </w:tcPr>
          <w:p w14:paraId="08BA0017" w14:textId="77777777" w:rsidR="009A29E2" w:rsidRPr="00337DF1" w:rsidRDefault="009A29E2" w:rsidP="00E71387">
            <w:pPr>
              <w:jc w:val="both"/>
              <w:rPr>
                <w:sz w:val="28"/>
                <w:szCs w:val="28"/>
              </w:rPr>
            </w:pPr>
            <w:r w:rsidRPr="00337DF1">
              <w:rPr>
                <w:sz w:val="28"/>
                <w:szCs w:val="28"/>
              </w:rPr>
              <w:t xml:space="preserve">       </w:t>
            </w:r>
            <w:r w:rsidRPr="00337DF1">
              <w:rPr>
                <w:rStyle w:val="a8"/>
                <w:sz w:val="28"/>
                <w:szCs w:val="28"/>
              </w:rPr>
              <w:t>Заслушав информацию финансового управления Администрации Карачаевского городского округа</w:t>
            </w:r>
            <w:r w:rsidRPr="00337DF1">
              <w:rPr>
                <w:sz w:val="28"/>
                <w:szCs w:val="28"/>
              </w:rPr>
              <w:t xml:space="preserve"> и рассмотрев представленный  проект решения отчета по </w:t>
            </w:r>
            <w:r>
              <w:rPr>
                <w:sz w:val="28"/>
                <w:szCs w:val="28"/>
              </w:rPr>
              <w:t>итогам исполнения бюджета за 202</w:t>
            </w:r>
            <w:r w:rsidR="00E713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37DF1">
              <w:rPr>
                <w:sz w:val="28"/>
                <w:szCs w:val="28"/>
              </w:rPr>
              <w:t>год</w:t>
            </w:r>
            <w:r w:rsidRPr="00337DF1">
              <w:rPr>
                <w:rStyle w:val="a8"/>
                <w:sz w:val="28"/>
                <w:szCs w:val="28"/>
              </w:rPr>
              <w:t xml:space="preserve"> (прилагается), в соответствии с пунктом 2 статьи 28 Устава Карачаевского городского округа, Дума Карачаевского городского округа</w:t>
            </w:r>
          </w:p>
        </w:tc>
      </w:tr>
    </w:tbl>
    <w:p w14:paraId="7DBC0223" w14:textId="77777777" w:rsidR="009A29E2" w:rsidRDefault="009A29E2" w:rsidP="009A29E2">
      <w:pPr>
        <w:pStyle w:val="a0"/>
        <w:spacing w:after="0" w:line="288" w:lineRule="auto"/>
        <w:jc w:val="both"/>
        <w:rPr>
          <w:b/>
          <w:bCs/>
          <w:sz w:val="28"/>
          <w:szCs w:val="28"/>
        </w:rPr>
      </w:pPr>
      <w:r w:rsidRPr="00337DF1">
        <w:rPr>
          <w:b/>
          <w:bCs/>
          <w:sz w:val="28"/>
          <w:szCs w:val="28"/>
        </w:rPr>
        <w:t>РЕШИЛА:</w:t>
      </w:r>
    </w:p>
    <w:p w14:paraId="30AAEA75" w14:textId="77777777" w:rsidR="009A29E2" w:rsidRDefault="009A29E2" w:rsidP="009A29E2">
      <w:pPr>
        <w:pStyle w:val="a0"/>
        <w:spacing w:after="0" w:line="288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337DF1">
        <w:rPr>
          <w:b/>
          <w:bCs/>
          <w:sz w:val="28"/>
          <w:szCs w:val="28"/>
        </w:rPr>
        <w:t xml:space="preserve"> 1</w:t>
      </w:r>
      <w:r w:rsidRPr="00337DF1">
        <w:rPr>
          <w:sz w:val="28"/>
          <w:szCs w:val="28"/>
        </w:rPr>
        <w:t xml:space="preserve">. Утвердить отчет об исполнении местного бюджета Карачаевского городского округа за </w:t>
      </w:r>
      <w:r w:rsidRPr="00337DF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0953B2">
        <w:rPr>
          <w:color w:val="000000"/>
          <w:sz w:val="28"/>
          <w:szCs w:val="28"/>
        </w:rPr>
        <w:t>1</w:t>
      </w:r>
      <w:r w:rsidRPr="00337DF1">
        <w:rPr>
          <w:color w:val="000000"/>
          <w:sz w:val="28"/>
          <w:szCs w:val="28"/>
        </w:rPr>
        <w:t xml:space="preserve"> год  </w:t>
      </w:r>
      <w:r w:rsidRPr="00337DF1">
        <w:rPr>
          <w:sz w:val="28"/>
          <w:szCs w:val="28"/>
        </w:rPr>
        <w:t>по доходам – 1</w:t>
      </w:r>
      <w:r w:rsidR="000953B2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0953B2">
        <w:rPr>
          <w:sz w:val="28"/>
          <w:szCs w:val="28"/>
        </w:rPr>
        <w:t>68 931 232,47</w:t>
      </w:r>
      <w:r w:rsidRPr="00337DF1">
        <w:rPr>
          <w:sz w:val="28"/>
          <w:szCs w:val="28"/>
        </w:rPr>
        <w:t xml:space="preserve"> руб. и по расходам –1</w:t>
      </w:r>
      <w:r w:rsidR="000953B2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0953B2">
        <w:rPr>
          <w:sz w:val="28"/>
          <w:szCs w:val="28"/>
        </w:rPr>
        <w:t>74 020 914,57</w:t>
      </w:r>
      <w:r w:rsidRPr="00337DF1">
        <w:rPr>
          <w:sz w:val="28"/>
          <w:szCs w:val="28"/>
        </w:rPr>
        <w:t xml:space="preserve"> руб. и по показателям:</w:t>
      </w:r>
    </w:p>
    <w:p w14:paraId="27F16864" w14:textId="77777777" w:rsidR="009A29E2" w:rsidRPr="00337DF1" w:rsidRDefault="009A29E2" w:rsidP="009A29E2">
      <w:pPr>
        <w:pStyle w:val="a9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Карачае</w:t>
      </w:r>
      <w:r w:rsidR="000953B2">
        <w:rPr>
          <w:sz w:val="28"/>
          <w:szCs w:val="28"/>
        </w:rPr>
        <w:t>вского городского округа за 2021</w:t>
      </w:r>
      <w:r>
        <w:rPr>
          <w:sz w:val="28"/>
          <w:szCs w:val="28"/>
        </w:rPr>
        <w:t xml:space="preserve"> год согласно приложения 1 к настоящему Решению думы Карачаевского городского округа; </w:t>
      </w:r>
    </w:p>
    <w:p w14:paraId="733E8EA7" w14:textId="77777777" w:rsidR="009A29E2" w:rsidRPr="00337DF1" w:rsidRDefault="009A29E2" w:rsidP="009A29E2">
      <w:pPr>
        <w:spacing w:line="276" w:lineRule="auto"/>
        <w:ind w:firstLine="708"/>
        <w:jc w:val="both"/>
        <w:rPr>
          <w:sz w:val="28"/>
          <w:szCs w:val="28"/>
        </w:rPr>
      </w:pPr>
      <w:r w:rsidRPr="00337DF1">
        <w:rPr>
          <w:sz w:val="28"/>
          <w:szCs w:val="28"/>
        </w:rPr>
        <w:t xml:space="preserve">по объемам поступлений доходов  бюджета Карачаевского городского округа за </w:t>
      </w:r>
      <w:r w:rsidRPr="00337DF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953B2">
        <w:rPr>
          <w:sz w:val="28"/>
          <w:szCs w:val="28"/>
        </w:rPr>
        <w:t>1</w:t>
      </w:r>
      <w:r w:rsidRPr="00337DF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337DF1">
        <w:rPr>
          <w:sz w:val="28"/>
          <w:szCs w:val="28"/>
        </w:rPr>
        <w:t xml:space="preserve"> к настоящему Решению Думы Карачаевского городского округа;</w:t>
      </w:r>
    </w:p>
    <w:p w14:paraId="41F3A410" w14:textId="77777777" w:rsidR="009A29E2" w:rsidRPr="00337DF1" w:rsidRDefault="009A29E2" w:rsidP="009A29E2">
      <w:pPr>
        <w:spacing w:line="276" w:lineRule="auto"/>
        <w:ind w:firstLine="708"/>
        <w:jc w:val="both"/>
        <w:rPr>
          <w:sz w:val="28"/>
          <w:szCs w:val="28"/>
        </w:rPr>
      </w:pPr>
      <w:r w:rsidRPr="00337DF1">
        <w:rPr>
          <w:sz w:val="28"/>
          <w:szCs w:val="28"/>
        </w:rPr>
        <w:t xml:space="preserve">по распределению ассигнований  бюджета Карачаевского городского округа за </w:t>
      </w:r>
      <w:r w:rsidRPr="00337DF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0953B2">
        <w:rPr>
          <w:color w:val="000000"/>
          <w:sz w:val="28"/>
          <w:szCs w:val="28"/>
        </w:rPr>
        <w:t>1</w:t>
      </w:r>
      <w:r w:rsidRPr="00337DF1">
        <w:rPr>
          <w:color w:val="000000"/>
          <w:sz w:val="28"/>
          <w:szCs w:val="28"/>
        </w:rPr>
        <w:t xml:space="preserve"> год по разделам и подразделам классификации </w:t>
      </w:r>
      <w:r w:rsidRPr="00337DF1">
        <w:rPr>
          <w:sz w:val="28"/>
          <w:szCs w:val="28"/>
        </w:rPr>
        <w:t xml:space="preserve"> бюджета Карачаевского городского округа согласно приложению </w:t>
      </w:r>
      <w:r>
        <w:rPr>
          <w:sz w:val="28"/>
          <w:szCs w:val="28"/>
        </w:rPr>
        <w:t>3</w:t>
      </w:r>
      <w:r w:rsidRPr="00337DF1">
        <w:rPr>
          <w:sz w:val="28"/>
          <w:szCs w:val="28"/>
        </w:rPr>
        <w:t xml:space="preserve"> к настоящему Решению Думы Карачаевского городского округа;</w:t>
      </w:r>
    </w:p>
    <w:p w14:paraId="3AE9DC58" w14:textId="77777777" w:rsidR="009A29E2" w:rsidRPr="00337DF1" w:rsidRDefault="009A29E2" w:rsidP="009A29E2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337DF1">
        <w:rPr>
          <w:sz w:val="28"/>
          <w:szCs w:val="28"/>
        </w:rPr>
        <w:t xml:space="preserve">по ведомственной структуре расходов  бюджета Карачаевского городского округа согласно приложению </w:t>
      </w:r>
      <w:r>
        <w:rPr>
          <w:sz w:val="28"/>
          <w:szCs w:val="28"/>
        </w:rPr>
        <w:t>4</w:t>
      </w:r>
      <w:r w:rsidRPr="00337DF1">
        <w:rPr>
          <w:sz w:val="28"/>
          <w:szCs w:val="28"/>
        </w:rPr>
        <w:t xml:space="preserve"> к настоящему Решению Думы </w:t>
      </w:r>
      <w:r>
        <w:rPr>
          <w:sz w:val="28"/>
          <w:szCs w:val="28"/>
        </w:rPr>
        <w:t>Карачаевского городского округа</w:t>
      </w:r>
    </w:p>
    <w:p w14:paraId="38B6F057" w14:textId="77777777" w:rsidR="009A29E2" w:rsidRPr="00337DF1" w:rsidRDefault="009A29E2" w:rsidP="009A29E2">
      <w:pPr>
        <w:jc w:val="both"/>
        <w:rPr>
          <w:b/>
          <w:sz w:val="28"/>
          <w:szCs w:val="28"/>
        </w:rPr>
      </w:pPr>
      <w:r w:rsidRPr="00337DF1">
        <w:rPr>
          <w:b/>
          <w:sz w:val="28"/>
          <w:szCs w:val="28"/>
        </w:rPr>
        <w:tab/>
        <w:t>2</w:t>
      </w:r>
      <w:r w:rsidRPr="00337DF1">
        <w:rPr>
          <w:b/>
          <w:bCs/>
          <w:sz w:val="28"/>
          <w:szCs w:val="28"/>
        </w:rPr>
        <w:t>.</w:t>
      </w:r>
      <w:r w:rsidRPr="00337DF1">
        <w:rPr>
          <w:sz w:val="28"/>
          <w:szCs w:val="28"/>
        </w:rPr>
        <w:t xml:space="preserve"> Настоящее решение вступает в силу со дня его подписания и подлежит опубликованию в муниципальной газете «</w:t>
      </w:r>
      <w:proofErr w:type="spellStart"/>
      <w:r w:rsidRPr="00337DF1">
        <w:rPr>
          <w:sz w:val="28"/>
          <w:szCs w:val="28"/>
        </w:rPr>
        <w:t>Минги</w:t>
      </w:r>
      <w:proofErr w:type="spellEnd"/>
      <w:r w:rsidRPr="00337DF1">
        <w:rPr>
          <w:sz w:val="28"/>
          <w:szCs w:val="28"/>
        </w:rPr>
        <w:t>-Тау» и размещению на официальном сайте Карачаевского городского округа в сети Интернет (</w:t>
      </w:r>
      <w:r w:rsidRPr="00337DF1">
        <w:rPr>
          <w:sz w:val="28"/>
          <w:szCs w:val="28"/>
          <w:lang w:val="en-US"/>
        </w:rPr>
        <w:t>www</w:t>
      </w:r>
      <w:r w:rsidRPr="00337DF1">
        <w:rPr>
          <w:sz w:val="28"/>
          <w:szCs w:val="28"/>
        </w:rPr>
        <w:t>.</w:t>
      </w:r>
      <w:proofErr w:type="spellStart"/>
      <w:r w:rsidRPr="00337DF1">
        <w:rPr>
          <w:sz w:val="28"/>
          <w:szCs w:val="28"/>
          <w:lang w:val="en-US"/>
        </w:rPr>
        <w:t>karachaevsk</w:t>
      </w:r>
      <w:proofErr w:type="spellEnd"/>
      <w:r w:rsidRPr="00337DF1">
        <w:rPr>
          <w:sz w:val="28"/>
          <w:szCs w:val="28"/>
        </w:rPr>
        <w:t>.</w:t>
      </w:r>
      <w:r w:rsidRPr="00337DF1">
        <w:rPr>
          <w:sz w:val="28"/>
          <w:szCs w:val="28"/>
          <w:lang w:val="en-US"/>
        </w:rPr>
        <w:t>info</w:t>
      </w:r>
      <w:r w:rsidRPr="00337DF1">
        <w:rPr>
          <w:sz w:val="28"/>
          <w:szCs w:val="28"/>
        </w:rPr>
        <w:t>) в установленном порядке.</w:t>
      </w:r>
    </w:p>
    <w:p w14:paraId="5D2F014F" w14:textId="77777777" w:rsidR="009A29E2" w:rsidRPr="00337DF1" w:rsidRDefault="009A29E2" w:rsidP="009A29E2">
      <w:pPr>
        <w:jc w:val="both"/>
        <w:rPr>
          <w:sz w:val="28"/>
          <w:szCs w:val="28"/>
        </w:rPr>
      </w:pPr>
    </w:p>
    <w:p w14:paraId="6F522D61" w14:textId="77777777" w:rsidR="009A29E2" w:rsidRPr="00337DF1" w:rsidRDefault="009A29E2" w:rsidP="009A29E2">
      <w:pPr>
        <w:jc w:val="both"/>
        <w:rPr>
          <w:sz w:val="28"/>
          <w:szCs w:val="28"/>
        </w:rPr>
      </w:pPr>
    </w:p>
    <w:p w14:paraId="3EA3E1D7" w14:textId="77777777" w:rsidR="009A29E2" w:rsidRPr="00337DF1" w:rsidRDefault="009A29E2" w:rsidP="009A29E2">
      <w:pPr>
        <w:rPr>
          <w:sz w:val="28"/>
          <w:szCs w:val="28"/>
        </w:rPr>
      </w:pPr>
    </w:p>
    <w:p w14:paraId="301BDBD5" w14:textId="77777777" w:rsidR="009A29E2" w:rsidRPr="00337DF1" w:rsidRDefault="009A29E2" w:rsidP="009A29E2">
      <w:pPr>
        <w:rPr>
          <w:sz w:val="28"/>
          <w:szCs w:val="28"/>
        </w:rPr>
      </w:pPr>
      <w:r w:rsidRPr="00337DF1">
        <w:rPr>
          <w:sz w:val="28"/>
          <w:szCs w:val="28"/>
        </w:rPr>
        <w:t xml:space="preserve">Глава Карачаевского </w:t>
      </w:r>
    </w:p>
    <w:p w14:paraId="742B25BA" w14:textId="3771FDE5" w:rsidR="00A3720A" w:rsidRDefault="009A29E2" w:rsidP="009F0E9C">
      <w:pPr>
        <w:rPr>
          <w:sz w:val="28"/>
          <w:szCs w:val="28"/>
        </w:rPr>
      </w:pPr>
      <w:r w:rsidRPr="00337DF1">
        <w:rPr>
          <w:sz w:val="28"/>
          <w:szCs w:val="28"/>
        </w:rPr>
        <w:t xml:space="preserve">городского округа </w:t>
      </w:r>
      <w:r w:rsidRPr="00337DF1">
        <w:rPr>
          <w:sz w:val="28"/>
          <w:szCs w:val="28"/>
        </w:rPr>
        <w:tab/>
        <w:t xml:space="preserve">                     </w:t>
      </w:r>
      <w:r w:rsidRPr="00337DF1">
        <w:rPr>
          <w:sz w:val="28"/>
          <w:szCs w:val="28"/>
        </w:rPr>
        <w:tab/>
        <w:t xml:space="preserve">                                    </w:t>
      </w:r>
      <w:proofErr w:type="spellStart"/>
      <w:r w:rsidRPr="00337DF1">
        <w:rPr>
          <w:sz w:val="28"/>
          <w:szCs w:val="28"/>
        </w:rPr>
        <w:t>А.Б.Семенов</w:t>
      </w:r>
      <w:proofErr w:type="spellEnd"/>
    </w:p>
    <w:p w14:paraId="22543042" w14:textId="77777777" w:rsidR="004676C2" w:rsidRDefault="004676C2" w:rsidP="009F0E9C">
      <w:pPr>
        <w:rPr>
          <w:sz w:val="28"/>
          <w:szCs w:val="28"/>
        </w:rPr>
      </w:pPr>
    </w:p>
    <w:p w14:paraId="2B26068C" w14:textId="77777777" w:rsidR="00B87508" w:rsidRPr="009F0E9C" w:rsidRDefault="00B87508" w:rsidP="009F0E9C">
      <w:pPr>
        <w:rPr>
          <w:sz w:val="28"/>
          <w:szCs w:val="28"/>
        </w:rPr>
      </w:pPr>
    </w:p>
    <w:p w14:paraId="043DABC1" w14:textId="77777777" w:rsidR="00F54405" w:rsidRPr="00475A90" w:rsidRDefault="00F54405" w:rsidP="009F0E9C">
      <w:pPr>
        <w:pStyle w:val="a5"/>
        <w:tabs>
          <w:tab w:val="left" w:pos="5670"/>
        </w:tabs>
        <w:jc w:val="right"/>
        <w:rPr>
          <w:sz w:val="28"/>
          <w:szCs w:val="28"/>
        </w:rPr>
      </w:pPr>
      <w:r w:rsidRPr="00475A90">
        <w:rPr>
          <w:sz w:val="28"/>
          <w:szCs w:val="28"/>
        </w:rPr>
        <w:lastRenderedPageBreak/>
        <w:t>Приложение 1</w:t>
      </w:r>
    </w:p>
    <w:p w14:paraId="4CF2B61F" w14:textId="77777777" w:rsidR="00F54405" w:rsidRDefault="00F54405" w:rsidP="009F0E9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решению Думы  </w:t>
      </w:r>
    </w:p>
    <w:p w14:paraId="1641A725" w14:textId="77777777" w:rsidR="00F54405" w:rsidRDefault="00F54405" w:rsidP="009F0E9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Карачаевского городского округа                                                                                                                                                                       </w:t>
      </w:r>
    </w:p>
    <w:p w14:paraId="6FB5EEC9" w14:textId="198DB2C2" w:rsidR="00F54405" w:rsidRDefault="00F54405" w:rsidP="009F0E9C">
      <w:pPr>
        <w:pStyle w:val="a5"/>
        <w:tabs>
          <w:tab w:val="center" w:pos="4606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от </w:t>
      </w:r>
      <w:r w:rsidR="009F0E9C">
        <w:rPr>
          <w:sz w:val="28"/>
          <w:szCs w:val="28"/>
        </w:rPr>
        <w:t>___.___.2022</w:t>
      </w:r>
      <w:r>
        <w:rPr>
          <w:sz w:val="28"/>
          <w:szCs w:val="28"/>
        </w:rPr>
        <w:t>№</w:t>
      </w:r>
      <w:r w:rsidR="009F0E9C">
        <w:rPr>
          <w:sz w:val="28"/>
          <w:szCs w:val="28"/>
        </w:rPr>
        <w:t>___ - 5</w:t>
      </w:r>
      <w:r>
        <w:rPr>
          <w:sz w:val="28"/>
          <w:szCs w:val="28"/>
        </w:rPr>
        <w:t xml:space="preserve">         </w:t>
      </w:r>
    </w:p>
    <w:p w14:paraId="4A8EA23D" w14:textId="28EA626F" w:rsidR="00C611D3" w:rsidRDefault="00C611D3" w:rsidP="009F0E9C">
      <w:pPr>
        <w:pStyle w:val="a5"/>
        <w:tabs>
          <w:tab w:val="center" w:pos="4606"/>
          <w:tab w:val="left" w:pos="7371"/>
        </w:tabs>
        <w:rPr>
          <w:sz w:val="28"/>
          <w:szCs w:val="28"/>
        </w:rPr>
      </w:pPr>
    </w:p>
    <w:p w14:paraId="5CF2ED94" w14:textId="77777777" w:rsidR="00C611D3" w:rsidRDefault="00C611D3" w:rsidP="009F0E9C">
      <w:pPr>
        <w:pStyle w:val="a0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spacing w:after="0"/>
        <w:ind w:hanging="231"/>
        <w:jc w:val="center"/>
        <w:rPr>
          <w:b/>
          <w:sz w:val="28"/>
          <w:szCs w:val="28"/>
        </w:rPr>
      </w:pPr>
      <w:r w:rsidRPr="00505271">
        <w:rPr>
          <w:b/>
          <w:sz w:val="28"/>
          <w:szCs w:val="28"/>
        </w:rPr>
        <w:t xml:space="preserve">Источники финансирования дефицита бюджета Карачаевского </w:t>
      </w:r>
    </w:p>
    <w:p w14:paraId="512F4562" w14:textId="42CEFB7D" w:rsidR="00540A2C" w:rsidRPr="009F0E9C" w:rsidRDefault="00C611D3" w:rsidP="009F0E9C">
      <w:pPr>
        <w:pStyle w:val="a0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spacing w:after="0"/>
        <w:ind w:hanging="231"/>
        <w:jc w:val="center"/>
        <w:rPr>
          <w:b/>
          <w:sz w:val="28"/>
          <w:szCs w:val="28"/>
        </w:rPr>
      </w:pPr>
      <w:r w:rsidRPr="00505271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одского округа за 202</w:t>
      </w:r>
      <w:r w:rsidR="004664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1D85AE13" w14:textId="77777777" w:rsidR="00540A2C" w:rsidRPr="008D27C5" w:rsidRDefault="00540A2C" w:rsidP="00540A2C">
      <w:pPr>
        <w:pStyle w:val="a0"/>
        <w:tabs>
          <w:tab w:val="left" w:pos="1260"/>
          <w:tab w:val="left" w:pos="4680"/>
          <w:tab w:val="left" w:pos="5400"/>
          <w:tab w:val="left" w:pos="7560"/>
          <w:tab w:val="left" w:pos="8100"/>
          <w:tab w:val="left" w:pos="8640"/>
        </w:tabs>
        <w:ind w:hanging="231"/>
        <w:jc w:val="center"/>
        <w:rPr>
          <w:sz w:val="24"/>
          <w:szCs w:val="24"/>
        </w:rPr>
      </w:pPr>
      <w:r w:rsidRPr="008D27C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(в рублях)                                                                               </w:t>
      </w: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93"/>
        <w:gridCol w:w="1247"/>
        <w:gridCol w:w="1446"/>
        <w:gridCol w:w="634"/>
        <w:gridCol w:w="1400"/>
        <w:gridCol w:w="93"/>
        <w:gridCol w:w="1287"/>
        <w:gridCol w:w="413"/>
        <w:gridCol w:w="407"/>
      </w:tblGrid>
      <w:tr w:rsidR="00540A2C" w:rsidRPr="00DA2D3B" w14:paraId="2AB251F0" w14:textId="77777777" w:rsidTr="00A3720A">
        <w:trPr>
          <w:gridAfter w:val="1"/>
          <w:wAfter w:w="407" w:type="dxa"/>
          <w:trHeight w:val="70"/>
        </w:trPr>
        <w:tc>
          <w:tcPr>
            <w:tcW w:w="2977" w:type="dxa"/>
            <w:gridSpan w:val="2"/>
            <w:shd w:val="clear" w:color="auto" w:fill="auto"/>
          </w:tcPr>
          <w:p w14:paraId="2C73D0D7" w14:textId="77777777" w:rsidR="00540A2C" w:rsidRPr="00DA2D3B" w:rsidRDefault="00540A2C" w:rsidP="00213E31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Код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21F9BF3" w14:textId="77777777" w:rsidR="00540A2C" w:rsidRPr="00DA2D3B" w:rsidRDefault="00540A2C" w:rsidP="00213E31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2C746C7" w14:textId="3A76E59D" w:rsidR="00540A2C" w:rsidRPr="00DA2D3B" w:rsidRDefault="00540A2C" w:rsidP="00213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0" w:type="dxa"/>
            <w:gridSpan w:val="2"/>
          </w:tcPr>
          <w:p w14:paraId="37D96988" w14:textId="7E5398B0" w:rsidR="00540A2C" w:rsidRPr="00DA2D3B" w:rsidRDefault="00540A2C" w:rsidP="00213E31">
            <w:pPr>
              <w:jc w:val="both"/>
              <w:rPr>
                <w:sz w:val="28"/>
                <w:szCs w:val="28"/>
              </w:rPr>
            </w:pPr>
            <w:r w:rsidRPr="00DA2D3B">
              <w:rPr>
                <w:sz w:val="28"/>
                <w:szCs w:val="28"/>
              </w:rPr>
              <w:t>Исполнено</w:t>
            </w:r>
          </w:p>
        </w:tc>
      </w:tr>
      <w:tr w:rsidR="00540A2C" w:rsidRPr="00DA2D3B" w14:paraId="48B36833" w14:textId="77777777" w:rsidTr="009F0E9C">
        <w:trPr>
          <w:gridAfter w:val="1"/>
          <w:wAfter w:w="407" w:type="dxa"/>
          <w:trHeight w:val="780"/>
        </w:trPr>
        <w:tc>
          <w:tcPr>
            <w:tcW w:w="2977" w:type="dxa"/>
            <w:gridSpan w:val="2"/>
            <w:shd w:val="clear" w:color="auto" w:fill="auto"/>
          </w:tcPr>
          <w:p w14:paraId="15FE1B43" w14:textId="77777777" w:rsidR="00540A2C" w:rsidRPr="00AA4585" w:rsidRDefault="00540A2C" w:rsidP="00213E31">
            <w:pPr>
              <w:jc w:val="both"/>
            </w:pPr>
            <w:r>
              <w:t xml:space="preserve">312 </w:t>
            </w:r>
            <w:r w:rsidRPr="00AA4585">
              <w:t>1 0 10 50000 0</w:t>
            </w:r>
            <w:r>
              <w:t>4</w:t>
            </w:r>
            <w:r w:rsidRPr="00AA4585">
              <w:t xml:space="preserve"> 0000 000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68A039" w14:textId="77777777" w:rsidR="00540A2C" w:rsidRPr="00AA4585" w:rsidRDefault="00540A2C" w:rsidP="00213E31">
            <w:pPr>
              <w:jc w:val="both"/>
            </w:pPr>
            <w:r w:rsidRPr="00AA4585"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3"/>
            <w:shd w:val="clear" w:color="auto" w:fill="auto"/>
            <w:vAlign w:val="bottom"/>
          </w:tcPr>
          <w:p w14:paraId="58D77E1A" w14:textId="77777777" w:rsidR="00540A2C" w:rsidRPr="00AA4585" w:rsidRDefault="00171181" w:rsidP="00C02A67">
            <w:pPr>
              <w:jc w:val="center"/>
            </w:pPr>
            <w:r>
              <w:t>1</w:t>
            </w:r>
            <w:r w:rsidR="00C02A67">
              <w:t>9 686 694,95</w:t>
            </w:r>
            <w:r w:rsidR="000B267A">
              <w:t xml:space="preserve"> </w:t>
            </w:r>
          </w:p>
        </w:tc>
        <w:tc>
          <w:tcPr>
            <w:tcW w:w="1700" w:type="dxa"/>
            <w:gridSpan w:val="2"/>
            <w:vAlign w:val="bottom"/>
          </w:tcPr>
          <w:p w14:paraId="5E0D8BA7" w14:textId="77777777" w:rsidR="00540A2C" w:rsidRPr="00AA4585" w:rsidRDefault="00A314FC" w:rsidP="00A314FC">
            <w:pPr>
              <w:jc w:val="center"/>
            </w:pPr>
            <w:r>
              <w:t>5 089 682,10</w:t>
            </w:r>
          </w:p>
        </w:tc>
      </w:tr>
      <w:tr w:rsidR="00540A2C" w:rsidRPr="00DA2D3B" w14:paraId="20412981" w14:textId="77777777" w:rsidTr="009F0E9C">
        <w:trPr>
          <w:gridAfter w:val="1"/>
          <w:wAfter w:w="407" w:type="dxa"/>
          <w:trHeight w:val="759"/>
        </w:trPr>
        <w:tc>
          <w:tcPr>
            <w:tcW w:w="2977" w:type="dxa"/>
            <w:gridSpan w:val="2"/>
            <w:shd w:val="clear" w:color="auto" w:fill="auto"/>
          </w:tcPr>
          <w:p w14:paraId="25B140E6" w14:textId="77777777" w:rsidR="00540A2C" w:rsidRPr="00AA4585" w:rsidRDefault="00540A2C" w:rsidP="00213E31">
            <w:pPr>
              <w:jc w:val="both"/>
            </w:pPr>
            <w:r>
              <w:t xml:space="preserve">312 </w:t>
            </w:r>
            <w:r w:rsidRPr="00AA4585">
              <w:t>1 0 10 50201 0</w:t>
            </w:r>
            <w:r>
              <w:t>4</w:t>
            </w:r>
            <w:r w:rsidRPr="00AA4585">
              <w:t xml:space="preserve"> 0000 510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C137F43" w14:textId="77777777" w:rsidR="00540A2C" w:rsidRPr="00AA4585" w:rsidRDefault="00540A2C" w:rsidP="00213E31">
            <w:pPr>
              <w:jc w:val="both"/>
            </w:pPr>
            <w:r w:rsidRPr="00AA458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gridSpan w:val="3"/>
            <w:shd w:val="clear" w:color="auto" w:fill="auto"/>
            <w:vAlign w:val="bottom"/>
          </w:tcPr>
          <w:p w14:paraId="330600A9" w14:textId="77777777" w:rsidR="00540A2C" w:rsidRPr="00AA4585" w:rsidRDefault="000B267A" w:rsidP="00A314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-1</w:t>
            </w:r>
            <w:r w:rsidR="00A314FC">
              <w:rPr>
                <w:snapToGrid w:val="0"/>
                <w:color w:val="000000"/>
              </w:rPr>
              <w:t> </w:t>
            </w:r>
            <w:r w:rsidR="00C02A67">
              <w:rPr>
                <w:snapToGrid w:val="0"/>
                <w:color w:val="000000"/>
              </w:rPr>
              <w:t>2</w:t>
            </w:r>
            <w:r w:rsidR="00A314FC">
              <w:rPr>
                <w:snapToGrid w:val="0"/>
                <w:color w:val="000000"/>
              </w:rPr>
              <w:t>99 818 909,57</w:t>
            </w:r>
            <w:r>
              <w:rPr>
                <w:snapToGrid w:val="0"/>
                <w:color w:val="000000"/>
              </w:rPr>
              <w:t xml:space="preserve">           </w:t>
            </w:r>
          </w:p>
        </w:tc>
        <w:tc>
          <w:tcPr>
            <w:tcW w:w="1700" w:type="dxa"/>
            <w:gridSpan w:val="2"/>
            <w:vAlign w:val="bottom"/>
          </w:tcPr>
          <w:p w14:paraId="08542CA3" w14:textId="77777777" w:rsidR="00540A2C" w:rsidRPr="00AA4585" w:rsidRDefault="00FC03D4" w:rsidP="00A314FC">
            <w:pPr>
              <w:ind w:left="-439" w:firstLine="43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A314FC">
              <w:rPr>
                <w:snapToGrid w:val="0"/>
                <w:color w:val="000000"/>
              </w:rPr>
              <w:t> 268 931 232,47</w:t>
            </w:r>
          </w:p>
        </w:tc>
      </w:tr>
      <w:tr w:rsidR="00540A2C" w:rsidRPr="00DA2D3B" w14:paraId="58523205" w14:textId="77777777" w:rsidTr="009F0E9C">
        <w:trPr>
          <w:gridAfter w:val="1"/>
          <w:wAfter w:w="407" w:type="dxa"/>
          <w:trHeight w:val="708"/>
        </w:trPr>
        <w:tc>
          <w:tcPr>
            <w:tcW w:w="2977" w:type="dxa"/>
            <w:gridSpan w:val="2"/>
            <w:shd w:val="clear" w:color="auto" w:fill="auto"/>
          </w:tcPr>
          <w:p w14:paraId="7EE20DDB" w14:textId="77777777" w:rsidR="00540A2C" w:rsidRPr="00AA4585" w:rsidRDefault="00540A2C" w:rsidP="00213E31">
            <w:pPr>
              <w:jc w:val="both"/>
            </w:pPr>
            <w:r>
              <w:t xml:space="preserve">312 </w:t>
            </w:r>
            <w:r w:rsidRPr="00AA4585">
              <w:t>1 0 10 50201 0</w:t>
            </w:r>
            <w:r>
              <w:t>4</w:t>
            </w:r>
            <w:r w:rsidRPr="00AA4585">
              <w:t xml:space="preserve"> 0000 610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3A7C26" w14:textId="77777777" w:rsidR="00540A2C" w:rsidRPr="00AA4585" w:rsidRDefault="00540A2C" w:rsidP="00213E31">
            <w:pPr>
              <w:jc w:val="both"/>
            </w:pPr>
            <w:r w:rsidRPr="00AA458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gridSpan w:val="3"/>
            <w:shd w:val="clear" w:color="auto" w:fill="auto"/>
            <w:vAlign w:val="bottom"/>
          </w:tcPr>
          <w:p w14:paraId="7BB9A5BA" w14:textId="77777777" w:rsidR="00540A2C" w:rsidRPr="00AA4585" w:rsidRDefault="001B5B5E" w:rsidP="00A314FC">
            <w:pPr>
              <w:ind w:left="-158" w:right="-124"/>
              <w:jc w:val="center"/>
            </w:pPr>
            <w:r>
              <w:t>1</w:t>
            </w:r>
            <w:r w:rsidR="00A314FC">
              <w:t> </w:t>
            </w:r>
            <w:r w:rsidR="00FC03D4">
              <w:t>3</w:t>
            </w:r>
            <w:r w:rsidR="00A314FC">
              <w:t>19 505 604,52</w:t>
            </w:r>
          </w:p>
        </w:tc>
        <w:tc>
          <w:tcPr>
            <w:tcW w:w="1700" w:type="dxa"/>
            <w:gridSpan w:val="2"/>
            <w:vAlign w:val="bottom"/>
          </w:tcPr>
          <w:p w14:paraId="1C17CE4D" w14:textId="77777777" w:rsidR="00540A2C" w:rsidRPr="00AA4585" w:rsidRDefault="00FC03D4" w:rsidP="00A314FC">
            <w:pPr>
              <w:ind w:left="-158" w:right="-124"/>
              <w:jc w:val="center"/>
            </w:pPr>
            <w:r>
              <w:t>1</w:t>
            </w:r>
            <w:r w:rsidR="00A314FC">
              <w:t> 274 020 914,57</w:t>
            </w:r>
          </w:p>
        </w:tc>
      </w:tr>
      <w:tr w:rsidR="00EC0813" w:rsidRPr="00EC0813" w14:paraId="4160B32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24793" w14:textId="6B231986" w:rsidR="00EC0813" w:rsidRPr="00EC0813" w:rsidRDefault="00EC0813" w:rsidP="009F0E9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2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 решению Думы  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                                   Карачаевского городского округа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           2022 г.  №         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Объем поступлений доходов бюджета Карачаевского городского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округа по основным источникам за  2021 год</w:t>
            </w:r>
            <w:r w:rsidRPr="00EC08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C0813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</w:tr>
      <w:tr w:rsidR="00EC0813" w:rsidRPr="00EC0813" w14:paraId="63759D7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50C4C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3E1B454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7DB77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39E1488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CFDCC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421BFCD1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7956C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1E0CC6D5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EBAB0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5EA42A56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4AB7F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1DAF16A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80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9012E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3AFA64B0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5"/>
        </w:trPr>
        <w:tc>
          <w:tcPr>
            <w:tcW w:w="96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EA4D" w14:textId="77777777" w:rsidR="00EC0813" w:rsidRPr="00EC0813" w:rsidRDefault="00EC0813" w:rsidP="00EC081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813" w:rsidRPr="00EC0813" w14:paraId="4FD8B73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3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902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D8D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5A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EF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0AF9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% исп.</w:t>
            </w:r>
          </w:p>
        </w:tc>
      </w:tr>
      <w:tr w:rsidR="00EC0813" w:rsidRPr="00EC0813" w14:paraId="25F83A28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4"/>
        </w:trPr>
        <w:tc>
          <w:tcPr>
            <w:tcW w:w="3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A959F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544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901C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4623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687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</w:p>
        </w:tc>
      </w:tr>
      <w:tr w:rsidR="00EC0813" w:rsidRPr="00EC0813" w14:paraId="23150D59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35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BE474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A6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71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1 290 923 738,53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76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1 268 931 232,47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691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EC0813" w:rsidRPr="00EC0813" w14:paraId="53FD4838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DCF51" w14:textId="77777777" w:rsidR="00EC0813" w:rsidRPr="00EC0813" w:rsidRDefault="00EC0813" w:rsidP="00EC0813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5B4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683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F36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B35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453400BA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86FA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1A7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990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236 014 600,00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6C1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221 906 050,46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A49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94,0</w:t>
            </w:r>
          </w:p>
        </w:tc>
      </w:tr>
      <w:tr w:rsidR="00EC0813" w:rsidRPr="00EC0813" w14:paraId="45F84B86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CC64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02C9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CAA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65 150 300,00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854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66 811 868,92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3A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EC0813" w:rsidRPr="00EC0813" w14:paraId="4815161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763CC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7E9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DD0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65 150 300,00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F08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66 811 868,92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9A8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EC0813" w:rsidRPr="00EC0813" w14:paraId="673566C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9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E89B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0A6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761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39 209 000,00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5EE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40 775 232,55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0B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EC0813" w:rsidRPr="00EC0813" w14:paraId="27ED2C5D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B4287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776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B01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39 209 000,00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641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40 775 232,55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D2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104,0</w:t>
            </w:r>
          </w:p>
        </w:tc>
      </w:tr>
      <w:tr w:rsidR="00EC0813" w:rsidRPr="00EC0813" w14:paraId="12B27A69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BA94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на пиво, производимое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D92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000 1030210001 0000 110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B8F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34 300 000,00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B95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35 772 005,44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E71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104,3</w:t>
            </w:r>
          </w:p>
        </w:tc>
      </w:tr>
      <w:tr w:rsidR="00EC0813" w:rsidRPr="00EC0813" w14:paraId="14C256A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53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EB6D4" w14:textId="77777777" w:rsidR="00EC0813" w:rsidRPr="00EC0813" w:rsidRDefault="00EC0813" w:rsidP="009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D50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657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2 254 000,00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B1E8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2 309 787,77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55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EC0813" w:rsidRPr="00EC0813" w14:paraId="73EAE5A2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3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41611" w14:textId="77777777" w:rsidR="00EC0813" w:rsidRPr="00EC0813" w:rsidRDefault="00EC0813" w:rsidP="009F0E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879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21D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2 254 000,00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41D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2 309 787,77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3C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EC0813" w:rsidRPr="00EC0813" w14:paraId="041C0865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786C4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373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F4C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27D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16 244,12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F9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125,0</w:t>
            </w:r>
          </w:p>
        </w:tc>
      </w:tr>
      <w:tr w:rsidR="00EC0813" w:rsidRPr="00EC0813" w14:paraId="22399760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502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ACF4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ABC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EAB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F8B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16 244,12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8CC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125,0</w:t>
            </w:r>
          </w:p>
        </w:tc>
      </w:tr>
      <w:tr w:rsidR="00EC0813" w:rsidRPr="00EC0813" w14:paraId="350B22B4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12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0FDD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7E5C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924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2 965 000,00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6943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3 071 073,34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DC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EC0813" w:rsidRPr="00EC0813" w14:paraId="1A2B91F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11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F13E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6DD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D02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2 965 000,00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513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3 071 073,34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E4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EC0813" w:rsidRPr="00EC0813" w14:paraId="072EA48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26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C8296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7FA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BDE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-323 000,00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FC3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-393 878,12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34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121,9</w:t>
            </w:r>
          </w:p>
        </w:tc>
      </w:tr>
      <w:tr w:rsidR="00EC0813" w:rsidRPr="00EC0813" w14:paraId="42938DC2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83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B8C8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6EE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A02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-323 000,00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E01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-393 878,12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02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121,9</w:t>
            </w:r>
          </w:p>
        </w:tc>
      </w:tr>
      <w:tr w:rsidR="00EC0813" w:rsidRPr="00EC0813" w14:paraId="47D2F69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235A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109E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D2A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8 015 000,00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8A6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8 940 530,87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34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111,5</w:t>
            </w:r>
          </w:p>
        </w:tc>
      </w:tr>
      <w:tr w:rsidR="00EC0813" w:rsidRPr="00EC0813" w14:paraId="501AE6A8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B1ED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7D4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444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4 120 000,00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DBD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4 691 383,59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FB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113,9</w:t>
            </w:r>
          </w:p>
        </w:tc>
      </w:tr>
      <w:tr w:rsidR="00EC0813" w:rsidRPr="00EC0813" w14:paraId="0FACD3A1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0F907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685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AB6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815 000,00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E02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1 397 823,76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EC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171,5</w:t>
            </w:r>
          </w:p>
        </w:tc>
      </w:tr>
      <w:tr w:rsidR="00EC0813" w:rsidRPr="00EC0813" w14:paraId="3C5DFA5D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F833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64A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2FF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FEE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466 349,45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EA2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52,4</w:t>
            </w:r>
          </w:p>
        </w:tc>
      </w:tr>
      <w:tr w:rsidR="00EC0813" w:rsidRPr="00EC0813" w14:paraId="45620D7A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AA8F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0C3C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7E0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2 190 000,00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709D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2 384 974,07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C0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108,9</w:t>
            </w:r>
          </w:p>
        </w:tc>
      </w:tr>
      <w:tr w:rsidR="00EC0813" w:rsidRPr="00EC0813" w14:paraId="0FB54774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BD65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8DD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6C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66 640 000,00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7E6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66 250 411,21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28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EC0813" w:rsidRPr="00EC0813" w14:paraId="36C19D19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2F17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A1F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0A05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8C5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13 540 827,30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BC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84,1</w:t>
            </w:r>
          </w:p>
        </w:tc>
      </w:tr>
      <w:tr w:rsidR="00EC0813" w:rsidRPr="00EC0813" w14:paraId="2CF5F36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4A45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A84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000 1060200002 0000 110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27A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14 640 000,00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CBC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10 554 177,85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00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72,1</w:t>
            </w:r>
          </w:p>
        </w:tc>
      </w:tr>
      <w:tr w:rsidR="00EC0813" w:rsidRPr="00EC0813" w14:paraId="38EF5EB0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6ED6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BEA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B65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35 900 000,00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B42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42 155 406,06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FA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117,4</w:t>
            </w:r>
          </w:p>
        </w:tc>
      </w:tr>
      <w:tr w:rsidR="00EC0813" w:rsidRPr="00EC0813" w14:paraId="17DD8119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0664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3BB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A79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13 340 000,00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D42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21 697 178,63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C24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162,6</w:t>
            </w:r>
          </w:p>
        </w:tc>
      </w:tr>
      <w:tr w:rsidR="00EC0813" w:rsidRPr="00EC0813" w14:paraId="470E6570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E603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15E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6AE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22 560 000,00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0E6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20 458 227,43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F8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90,7</w:t>
            </w:r>
          </w:p>
        </w:tc>
      </w:tr>
      <w:tr w:rsidR="00EC0813" w:rsidRPr="00EC0813" w14:paraId="2B611E74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56532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D45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BB6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C43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7 979 218,89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C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60,4</w:t>
            </w:r>
          </w:p>
        </w:tc>
      </w:tr>
      <w:tr w:rsidR="00EC0813" w:rsidRPr="00EC0813" w14:paraId="2279A44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A1FA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D4FD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B75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12 301 600,00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473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7 263 460,51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52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59,0</w:t>
            </w:r>
          </w:p>
        </w:tc>
      </w:tr>
      <w:tr w:rsidR="00EC0813" w:rsidRPr="00EC0813" w14:paraId="541BF4A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004F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7B6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000 1080600001 0000 110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178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317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3 325,00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B4AC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0D41041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72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5F0DA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C5E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AED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898 400,00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675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712 433,38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4A6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79,3</w:t>
            </w:r>
          </w:p>
        </w:tc>
      </w:tr>
      <w:tr w:rsidR="00EC0813" w:rsidRPr="00EC0813" w14:paraId="083B50E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6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5F84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E8E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C9D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2F9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-12 624,57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90A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35052E6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2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9BD109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30A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000 1090102004 0000 110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AE74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D8B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-12 624,57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FF6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21B2401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1FDB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FB5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01F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28 420 000,00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33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14 346 122,81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6D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EC0813" w:rsidRPr="00EC0813" w14:paraId="2789923B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04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0D27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4C7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232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28 420 000,00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561E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14 346 122,81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5C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EC0813" w:rsidRPr="00EC0813" w14:paraId="1D73983B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87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BB9A3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A4C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038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26 920 000,00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B2A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13 584 034,64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00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EC0813" w:rsidRPr="00EC0813" w14:paraId="230B154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33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3BEE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DD2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000 1110501204 0000 120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AEB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26 920 000,00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574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13 584 034,64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184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50,5</w:t>
            </w:r>
          </w:p>
        </w:tc>
      </w:tr>
      <w:tr w:rsidR="00EC0813" w:rsidRPr="00EC0813" w14:paraId="5A6C4CCF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989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D4B2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97C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4B9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E20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762 088,17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DC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50,8</w:t>
            </w:r>
          </w:p>
        </w:tc>
      </w:tr>
      <w:tr w:rsidR="00EC0813" w:rsidRPr="00EC0813" w14:paraId="1BE7AC9B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B792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238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000 1110503404 0000 120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327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9DB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762 088,17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FA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50,8</w:t>
            </w:r>
          </w:p>
        </w:tc>
      </w:tr>
      <w:tr w:rsidR="00EC0813" w:rsidRPr="00EC0813" w14:paraId="79A588DC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D5685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782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24C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60A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442 477,38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EC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212,7</w:t>
            </w:r>
          </w:p>
        </w:tc>
      </w:tr>
      <w:tr w:rsidR="00EC0813" w:rsidRPr="00EC0813" w14:paraId="0CAF31E5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069F0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0C8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956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FAB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442 477,38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E4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212,7</w:t>
            </w:r>
          </w:p>
        </w:tc>
      </w:tr>
      <w:tr w:rsidR="00EC0813" w:rsidRPr="00EC0813" w14:paraId="0C51350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9E5E6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7BE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199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11 552 300,00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982A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10 549 135,18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DE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91,3</w:t>
            </w:r>
          </w:p>
        </w:tc>
      </w:tr>
      <w:tr w:rsidR="00EC0813" w:rsidRPr="00EC0813" w14:paraId="454065B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D1BA6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86A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466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7 050 600,00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E58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5 682 279,84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7A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EC0813" w:rsidRPr="00EC0813" w14:paraId="5209B69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9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B787F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778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61C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7 050 600,00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3DC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5 682 279,84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96C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EC0813" w:rsidRPr="00EC0813" w14:paraId="1599272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FD989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4C9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000 1130199404 0000 130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0A7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7 050 600,00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CB5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5 682 279,84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80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EC0813" w:rsidRPr="00EC0813" w14:paraId="599C0D83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0A704" w14:textId="77777777" w:rsidR="00EC0813" w:rsidRPr="00EC0813" w:rsidRDefault="00EC0813" w:rsidP="0046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0AB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B6A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4 501 700,00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BF6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4 866 855,34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60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EC0813" w:rsidRPr="00EC0813" w14:paraId="321652B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9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F2E22" w14:textId="77777777" w:rsidR="00EC0813" w:rsidRPr="00EC0813" w:rsidRDefault="00EC0813" w:rsidP="0046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BC8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2E6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4 501 700,00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EE0B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4 866 855,34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38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EC0813" w:rsidRPr="00EC0813" w14:paraId="0283029A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F7A0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AEE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000 1130299404 0000 130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269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4 501 700,00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267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4 866 855,34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017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108,1</w:t>
            </w:r>
          </w:p>
        </w:tc>
      </w:tr>
      <w:tr w:rsidR="00EC0813" w:rsidRPr="00EC0813" w14:paraId="4BC85B1B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78A6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5CE6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A0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134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4 710 244,69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65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157,0</w:t>
            </w:r>
          </w:p>
        </w:tc>
      </w:tr>
      <w:tr w:rsidR="00EC0813" w:rsidRPr="00EC0813" w14:paraId="13DAB22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39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BEC2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849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000 1140204304 0000 410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B739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4BE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C399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7B98134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4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064E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74E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190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5AF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4 637 744,69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B4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154,6</w:t>
            </w:r>
          </w:p>
        </w:tc>
      </w:tr>
      <w:tr w:rsidR="00EC0813" w:rsidRPr="00EC0813" w14:paraId="38CAD2F5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6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9773F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728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235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F9E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4 637 744,69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46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154,6</w:t>
            </w:r>
          </w:p>
        </w:tc>
      </w:tr>
      <w:tr w:rsidR="00EC0813" w:rsidRPr="00EC0813" w14:paraId="32405D7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BDC0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601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000 1140601204 0000 430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76B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45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4 637 744,69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6F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154,6</w:t>
            </w:r>
          </w:p>
        </w:tc>
      </w:tr>
      <w:tr w:rsidR="00EC0813" w:rsidRPr="00EC0813" w14:paraId="53117B8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4EE9CF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97E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030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37D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1 025 244,46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56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165,4</w:t>
            </w:r>
          </w:p>
        </w:tc>
      </w:tr>
      <w:tr w:rsidR="00EC0813" w:rsidRPr="00EC0813" w14:paraId="32EEF95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BD1CA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CD8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5BC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222 100,00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DF4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477 392,38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47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214,9</w:t>
            </w:r>
          </w:p>
        </w:tc>
      </w:tr>
      <w:tr w:rsidR="00EC0813" w:rsidRPr="00EC0813" w14:paraId="2072AE42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1575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E71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000 1160200002 0000 140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586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D7A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104 470,91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F1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228,1</w:t>
            </w:r>
          </w:p>
        </w:tc>
      </w:tr>
      <w:tr w:rsidR="00EC0813" w:rsidRPr="00EC0813" w14:paraId="28A2132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3D8D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992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000 1160202002 0000 140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605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45 800,00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E7DB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104 470,91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67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228,1</w:t>
            </w:r>
          </w:p>
        </w:tc>
      </w:tr>
      <w:tr w:rsidR="00EC0813" w:rsidRPr="00EC0813" w14:paraId="5876295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6700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803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4BA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352 100,00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EE9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443 381,17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845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125,9</w:t>
            </w:r>
          </w:p>
        </w:tc>
      </w:tr>
      <w:tr w:rsidR="00EC0813" w:rsidRPr="00EC0813" w14:paraId="54341B3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CD4B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F9E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EE7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352 100,00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971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443 381,17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A4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125,9</w:t>
            </w:r>
          </w:p>
        </w:tc>
      </w:tr>
      <w:tr w:rsidR="00EC0813" w:rsidRPr="00EC0813" w14:paraId="0B3239D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0454B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942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3AF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311 600,00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E24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427 999,09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BC9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137,4</w:t>
            </w:r>
          </w:p>
        </w:tc>
      </w:tr>
      <w:tr w:rsidR="00EC0813" w:rsidRPr="00EC0813" w14:paraId="3F2FBD1B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2859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BA9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B4B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322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15 382,08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2F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EC0813" w:rsidRPr="00EC0813" w14:paraId="7A9E419C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767EB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038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008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F9A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88 188,07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5CA1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38EB2E6B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7F58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3A6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57E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6A9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85 903,07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06F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0638C12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608C4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3C4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000 1170104004 0000 180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A03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61E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85 903,07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C5A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0CBE36CE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7DE8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7CB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933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357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2 285,00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E93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745776E6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8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9263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303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000 1170504004 0000 180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B48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41A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2 285,00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716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43747494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79429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E65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180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1 054 909 138,53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AE8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1 047 025 182,01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1A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EC0813" w:rsidRPr="00EC0813" w14:paraId="42218482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7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92E0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A6D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751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1 052 109 138,53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341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1 045 822 408,74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31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99,4</w:t>
            </w:r>
          </w:p>
        </w:tc>
      </w:tr>
      <w:tr w:rsidR="00EC0813" w:rsidRPr="00EC0813" w14:paraId="5BE91BE7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53F5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B33A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B27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132 285 790,00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369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132 285 790,00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E9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C0E347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E066D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9AC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5E6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114 783 200,00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443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114 783 200,00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2E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22F72BEC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F238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CBE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928A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114 783 200,00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60B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114 783 200,00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C4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18C93070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91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CBC3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CC49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F3E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BCD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39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047F946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9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3E4F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E55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467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54B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17 000 000,00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35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587BF7C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06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2D84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300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000 2021654900 0000 150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0E8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417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0F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2322040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E8AE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416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000 2021654904 0000 150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171A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0D31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502 590,00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6D5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05DE3793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01A2E9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B61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442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71 488 130,46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938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86 957 851,48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7A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121,6</w:t>
            </w:r>
          </w:p>
        </w:tc>
      </w:tr>
      <w:tr w:rsidR="00EC0813" w:rsidRPr="00EC0813" w14:paraId="4C651D95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6C01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38D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000 2022004100 0000 150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B8A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42 999 430,00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2C9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42 999 430,00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C9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2025CE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CB03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1656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000 2022004104 0000 150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136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42 999 430,00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5C4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42 999 430,00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FD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1CFDFC7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328C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C40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000 2022526900 0000 150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8F7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554 177,68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C92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554 177,68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0E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F04D19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A347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D88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000 2022526904 0000 150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6D3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554 177,68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5C4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554 177,68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12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57CF9E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98FA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046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000 2022529900 0000 150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D95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402 315,79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4E2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402 315,79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CB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A81742F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CDAF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A50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000 2022529904 0000 150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F9D9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402 315,79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5FF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402 315,79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91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056C7D8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2F23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D1D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000 2022530200 0000 150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F9B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4AE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18 201 783,66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92AC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56221A1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02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D90F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67D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000 2022530204 0000 150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410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890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18 201 783,66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859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7FF4B66A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0A712" w14:textId="77777777" w:rsidR="00EC0813" w:rsidRPr="00EC0813" w:rsidRDefault="00EC0813" w:rsidP="00A3720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43E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607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16 875 370,15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788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14 143 307,51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E2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83,8</w:t>
            </w:r>
          </w:p>
        </w:tc>
      </w:tr>
      <w:tr w:rsidR="00EC0813" w:rsidRPr="00EC0813" w14:paraId="7DB26276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7060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2EC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000 2022530404 0000 150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97C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16 875 370,15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815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14 143 307,51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8F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83,8</w:t>
            </w:r>
          </w:p>
        </w:tc>
      </w:tr>
      <w:tr w:rsidR="00EC0813" w:rsidRPr="00EC0813" w14:paraId="4D4FCFA2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51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7834B0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2C7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939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156 836,84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EBB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156 836,84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BB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499B4FAC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D621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D60B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1FD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156 836,84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402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156 836,84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3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C87180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C60C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D18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B45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18B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8E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AFD0474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B0B72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366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C73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11C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10 500 000,00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5F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42D8F3CB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0C32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E0D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CBD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832 433 098,07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614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810 676 647,26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A64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EC0813" w:rsidRPr="00EC0813" w14:paraId="377520C3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D9248" w14:textId="77777777" w:rsidR="00EC0813" w:rsidRPr="00EC0813" w:rsidRDefault="00EC0813" w:rsidP="0046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9E5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000 2023001300 0000 150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1C5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53 781 961,00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F9F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53 781 143,00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5F3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8290B38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76AEA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55D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000 2023001304 0000 150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F76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53 781 961,00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BE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53 781 143,00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2D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41750C6E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032D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579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000 2023002200 0000 150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34D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4 688 000,00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E98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4 624 298,00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122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EC0813" w:rsidRPr="00EC0813" w14:paraId="4998E26F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6A9C8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7BE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000 2023002204 0000 150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06E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4 688 000,00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E30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4 624 298,00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54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EC0813" w:rsidRPr="00EC0813" w14:paraId="1CCD7708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64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3A946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99F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EFF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445 550 390,00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DE2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443 998 567,69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41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EC0813" w:rsidRPr="00EC0813" w14:paraId="1499C554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C39B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B43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8B4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445 550 390,00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446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443 998 567,69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68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EC0813" w:rsidRPr="00EC0813" w14:paraId="3DA02880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3DD0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B07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2F5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7 040 952,00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680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7 040 952,00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011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039A344C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8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3E791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135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8E21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7 040 952,00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E67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7 040 952,00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5A7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2ECC804F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58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4F4A4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17C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5C8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3 267 605,00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61A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2 020 621,00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BC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61,8</w:t>
            </w:r>
          </w:p>
        </w:tc>
      </w:tr>
      <w:tr w:rsidR="00EC0813" w:rsidRPr="00EC0813" w14:paraId="00BAC440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32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63304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503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4DA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3 267 605,00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4ED9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2 020 621,00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92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61,8</w:t>
            </w:r>
          </w:p>
        </w:tc>
      </w:tr>
      <w:tr w:rsidR="00EC0813" w:rsidRPr="00EC0813" w14:paraId="6E4543C7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2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77CA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FADD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000 2023508400 0000 150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D57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49 764 105,07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7BD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50 430 154,35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A3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EC0813" w:rsidRPr="00EC0813" w14:paraId="1588F6F8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461F8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702A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000 2023508404 0000 150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A0F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49 764 105,07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4BC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50 430 154,35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E9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EC0813" w:rsidRPr="00EC0813" w14:paraId="528909A8" w14:textId="77777777" w:rsidTr="00467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774696" w14:textId="77777777" w:rsidR="00EC0813" w:rsidRPr="00EC0813" w:rsidRDefault="00EC0813" w:rsidP="004676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BA3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269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903 500,00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716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903 500,00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A63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41ABABF9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8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445A0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C33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4EF6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903 500,00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052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903 500,00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36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11541D6E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67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F1559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на осуществление </w:t>
            </w: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D251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000 2023512000 0000 </w:t>
            </w: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0BC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2B1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60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0813" w:rsidRPr="00EC0813" w14:paraId="4FB7005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9B8BC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F1D8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000 2023512004 0000 150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B45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6969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F9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0813" w:rsidRPr="00EC0813" w14:paraId="0C17D08D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40BC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924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000 2023525000 0000 150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DA0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25 000 000,00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154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24 697 994,00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A4F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EC0813" w:rsidRPr="00EC0813" w14:paraId="5A2B7351" w14:textId="77777777" w:rsidTr="00A37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875A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9B7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000 2023525004 0000 150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3FB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25 000 000,00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D8E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24 697 994,00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AB6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EC0813" w:rsidRPr="00EC0813" w14:paraId="212F1DC6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3C46A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F61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000 2023530200 0000 150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AE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171 194 500,00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D15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152 741 060,69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4F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89,2</w:t>
            </w:r>
          </w:p>
        </w:tc>
      </w:tr>
      <w:tr w:rsidR="00EC0813" w:rsidRPr="00EC0813" w14:paraId="32061FD1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5F33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9CD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000 2023530204 0000 150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5EC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171 194 500,00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22D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152 741 060,69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8B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89,2</w:t>
            </w:r>
          </w:p>
        </w:tc>
      </w:tr>
      <w:tr w:rsidR="00EC0813" w:rsidRPr="00EC0813" w14:paraId="481F4925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3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F67B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F30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000 2023538000 0000 150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57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21 152 500,00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127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20 487 233,67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3E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EC0813" w:rsidRPr="00EC0813" w14:paraId="0C47FBDC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8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5DB11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181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000 2023538004 0000 150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AFA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21 152 500,00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A55B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20 487 233,67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D7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EC0813" w:rsidRPr="00EC0813" w14:paraId="108E18D5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5E14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C0D4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000 2023540400 0000 150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62E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13 652 285,00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024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13 652 285,00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0BE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53ECF5B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5B4A6B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B6B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000 2023540404 0000 150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C3F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13 652 285,00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043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13 652 285,00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AD3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5661777D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96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5B9D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2B07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79E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627 600,00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060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78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5D1C0FD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43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1EA3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6C0C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000 2023546904 0000 150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D74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627 600,00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E31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627 600,00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69E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376F498A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51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5AB7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A9F5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000 2023557300 0000 150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D88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34 818 900,00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B43B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34 687 737,86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03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EC0813" w:rsidRPr="00EC0813" w14:paraId="1102942B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4FAD7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DD6E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000 2023557304 0000 150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77D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34 818 900,00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336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34 687 737,86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7DA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EC0813" w:rsidRPr="00EC0813" w14:paraId="4C31A97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AF72F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9D7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C9F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983 500,00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374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983 500,00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B45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E61E4B4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E88EE" w14:textId="77777777" w:rsidR="00EC0813" w:rsidRPr="00EC0813" w:rsidRDefault="00EC0813" w:rsidP="009054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D86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7A0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983 500,00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AE76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983 500,00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22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1742D4C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FBB9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310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CB5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15 902 120,00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38C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15 902 120,00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2E6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6C17B295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68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90332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848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4611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15 702 120,00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0E81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15 702 120,00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C8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5328910D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11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ADFE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C92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000 2024530304 0000 150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EEE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15 702 120,00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4D2D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15 702 120,00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57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0F9576D6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5172B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C6C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AAE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98F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EA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2010106C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C995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FE1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726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90A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EA4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0813" w:rsidRPr="00EC0813" w14:paraId="7C84D783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2C6B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3F42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AC95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8F4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EC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EC0813" w:rsidRPr="00EC0813" w14:paraId="34296727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CC54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5ACF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000 2070400004 0000 150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64E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EA7B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E2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EC0813" w:rsidRPr="00EC0813" w14:paraId="000C01DF" w14:textId="77777777" w:rsidTr="009F0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65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721CE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9F2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000 2070405004 0000 150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467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699E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2F3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EC0813" w:rsidRPr="00EC0813" w14:paraId="1808CDBE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204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08753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467A6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3362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F59D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-1 644 826,73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7F06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1FBBF7BE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327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C9AD38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03D9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991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BBF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-1 644 826,73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347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68C56373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BEB8D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8243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000 2192549504 0000 150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2679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AC0C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-0,02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C1F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388F1064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52C15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24C1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000 2193511804 0000 150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D52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3F97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-18,73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873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31F18264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447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49349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31E3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000 2193525004 0000 150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8730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1F58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-13 868,01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43D2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0813" w:rsidRPr="00EC0813" w14:paraId="7F144C9C" w14:textId="77777777" w:rsidTr="0090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84" w:type="dxa"/>
          <w:trHeight w:val="70"/>
        </w:trPr>
        <w:tc>
          <w:tcPr>
            <w:tcW w:w="3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40B86" w14:textId="77777777" w:rsidR="00EC0813" w:rsidRPr="00EC0813" w:rsidRDefault="00EC0813" w:rsidP="00EC0813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DB50" w14:textId="77777777" w:rsidR="00EC0813" w:rsidRPr="00EC0813" w:rsidRDefault="00EC0813" w:rsidP="00EC08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000 2196001004 0000 150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586A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B7DF" w14:textId="77777777" w:rsidR="00EC0813" w:rsidRPr="00EC0813" w:rsidRDefault="00EC0813" w:rsidP="00EC081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813">
              <w:rPr>
                <w:rFonts w:ascii="Arial" w:hAnsi="Arial" w:cs="Arial"/>
                <w:color w:val="000000"/>
                <w:sz w:val="16"/>
                <w:szCs w:val="16"/>
              </w:rPr>
              <w:t>-1 630 939,97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5ED" w14:textId="77777777" w:rsidR="00EC0813" w:rsidRPr="00EC0813" w:rsidRDefault="00EC0813" w:rsidP="00EC0813">
            <w:pPr>
              <w:rPr>
                <w:rFonts w:ascii="Arial" w:hAnsi="Arial" w:cs="Arial"/>
                <w:color w:val="000000"/>
              </w:rPr>
            </w:pPr>
            <w:r w:rsidRPr="00EC081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8CC02DE" w14:textId="77777777" w:rsidR="00960B35" w:rsidRDefault="00960B35" w:rsidP="00960B35">
      <w:pPr>
        <w:pStyle w:val="a5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5596E4C6" w14:textId="77777777" w:rsidR="00960B35" w:rsidRDefault="00960B35" w:rsidP="00960B35">
      <w:pPr>
        <w:pStyle w:val="a5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3</w:t>
      </w:r>
    </w:p>
    <w:p w14:paraId="18D36FE0" w14:textId="77777777" w:rsidR="00960B35" w:rsidRDefault="00960B35" w:rsidP="00960B3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решению Думы  </w:t>
      </w:r>
    </w:p>
    <w:p w14:paraId="0277A617" w14:textId="77777777" w:rsidR="00960B35" w:rsidRDefault="00960B35" w:rsidP="00960B3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Карачаевского городского округа                                                                                                                                                                       </w:t>
      </w:r>
    </w:p>
    <w:p w14:paraId="432B7F4C" w14:textId="77777777" w:rsidR="00960B35" w:rsidRDefault="00960B35" w:rsidP="00960B35">
      <w:pPr>
        <w:pStyle w:val="a5"/>
        <w:tabs>
          <w:tab w:val="center" w:pos="460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от                        №         </w:t>
      </w:r>
    </w:p>
    <w:p w14:paraId="76BF5043" w14:textId="77777777" w:rsidR="00960B35" w:rsidRDefault="00960B35" w:rsidP="00960B35">
      <w:pPr>
        <w:pStyle w:val="a5"/>
        <w:tabs>
          <w:tab w:val="left" w:pos="5100"/>
          <w:tab w:val="left" w:pos="51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24772063" w14:textId="77777777" w:rsidR="00960B35" w:rsidRDefault="00960B35" w:rsidP="00960B35">
      <w:pPr>
        <w:pStyle w:val="Standard"/>
        <w:ind w:lef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расходов бюджета Карачаевского городского округа</w:t>
      </w:r>
    </w:p>
    <w:p w14:paraId="09224E29" w14:textId="77777777" w:rsidR="00960B35" w:rsidRDefault="00960B35" w:rsidP="00960B3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 год по подразделам и разделам в функциональной</w:t>
      </w:r>
    </w:p>
    <w:p w14:paraId="041D265B" w14:textId="77777777" w:rsidR="00960B35" w:rsidRDefault="00960B35" w:rsidP="00960B3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структуре расходов</w:t>
      </w:r>
      <w:bookmarkStart w:id="2" w:name="OLE_LINK1"/>
    </w:p>
    <w:bookmarkEnd w:id="2"/>
    <w:p w14:paraId="6D553205" w14:textId="77777777" w:rsidR="00960B35" w:rsidRDefault="00960B35" w:rsidP="00960B35">
      <w:pPr>
        <w:pStyle w:val="Standard"/>
        <w:jc w:val="center"/>
        <w:rPr>
          <w:sz w:val="28"/>
          <w:szCs w:val="28"/>
        </w:rPr>
      </w:pPr>
    </w:p>
    <w:tbl>
      <w:tblPr>
        <w:tblW w:w="971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6"/>
        <w:gridCol w:w="850"/>
        <w:gridCol w:w="1980"/>
        <w:gridCol w:w="1984"/>
        <w:gridCol w:w="777"/>
      </w:tblGrid>
      <w:tr w:rsidR="00960B35" w14:paraId="6A96636A" w14:textId="77777777" w:rsidTr="00213E31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D629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0D5EA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раздела/ подраздела</w:t>
            </w:r>
          </w:p>
        </w:tc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1E9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Уточненный</w:t>
            </w:r>
          </w:p>
          <w:p w14:paraId="57D1639E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7904C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Финансиро-вание</w:t>
            </w:r>
            <w:proofErr w:type="spellEnd"/>
          </w:p>
        </w:tc>
        <w:tc>
          <w:tcPr>
            <w:tcW w:w="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7CAA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плана,%</w:t>
            </w:r>
          </w:p>
        </w:tc>
      </w:tr>
      <w:tr w:rsidR="00960B35" w14:paraId="5DCDF610" w14:textId="77777777" w:rsidTr="00213E31">
        <w:trPr>
          <w:trHeight w:val="509"/>
        </w:trPr>
        <w:tc>
          <w:tcPr>
            <w:tcW w:w="4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DBA9" w14:textId="77777777" w:rsidR="00960B35" w:rsidRDefault="00960B35" w:rsidP="00213E31"/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A96D" w14:textId="77777777" w:rsidR="00960B35" w:rsidRDefault="00960B35" w:rsidP="00213E31"/>
        </w:tc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B9BEF" w14:textId="77777777" w:rsidR="00960B35" w:rsidRDefault="00960B35" w:rsidP="00213E3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D16E" w14:textId="77777777" w:rsidR="00960B35" w:rsidRDefault="00960B35" w:rsidP="00213E31"/>
        </w:tc>
        <w:tc>
          <w:tcPr>
            <w:tcW w:w="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25E1" w14:textId="77777777" w:rsidR="00960B35" w:rsidRDefault="00960B35" w:rsidP="00213E31"/>
        </w:tc>
      </w:tr>
      <w:tr w:rsidR="00960B35" w14:paraId="28B49198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AF09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8C355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96A2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95 741 544,79</w:t>
            </w:r>
          </w:p>
          <w:p w14:paraId="422176FB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4285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91 990 170,19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98CC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60B35" w14:paraId="710F9535" w14:textId="77777777" w:rsidTr="00213E31">
        <w:trPr>
          <w:trHeight w:val="135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32A3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5675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85AC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9 200 400,87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CFAE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9 146 738,26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28E5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724A00A5" w14:textId="77777777" w:rsidTr="00213E31">
        <w:trPr>
          <w:trHeight w:val="1485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FF0C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5AB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4A22" w14:textId="77777777" w:rsidR="00960B35" w:rsidRDefault="00960B35" w:rsidP="00213E31">
            <w:pPr>
              <w:pStyle w:val="Standard"/>
              <w:tabs>
                <w:tab w:val="left" w:pos="360"/>
                <w:tab w:val="right" w:pos="1764"/>
              </w:tabs>
            </w:pPr>
            <w:r>
              <w:rPr>
                <w:bCs/>
                <w:color w:val="000000"/>
                <w:sz w:val="24"/>
                <w:szCs w:val="24"/>
              </w:rPr>
              <w:tab/>
              <w:t>31 932 655,56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BB51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29 681 359,36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D869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960B35" w14:paraId="5C793E16" w14:textId="77777777" w:rsidTr="0090545F">
        <w:trPr>
          <w:trHeight w:val="7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A53E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F331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9D6D" w14:textId="77777777" w:rsidR="00960B35" w:rsidRDefault="00960B35" w:rsidP="00213E31">
            <w:pPr>
              <w:pStyle w:val="Standard"/>
              <w:tabs>
                <w:tab w:val="left" w:pos="360"/>
                <w:tab w:val="right" w:pos="1764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5DE6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31C6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60B35" w14:paraId="10E60302" w14:textId="77777777" w:rsidTr="00213E31">
        <w:trPr>
          <w:trHeight w:val="12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C4EF" w14:textId="3C42BBE3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D0BA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497C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15 737 256,30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F2AF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15 522 744,29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1F35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0836D1BC" w14:textId="77777777" w:rsidTr="00213E31">
        <w:trPr>
          <w:trHeight w:val="378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1387" w14:textId="77777777" w:rsidR="00960B35" w:rsidRDefault="00960B35" w:rsidP="00213E31"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1DE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E40F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763 400,00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F5AE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763 400,00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312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0E88F953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C4C2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0770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4008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65C6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21DD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0 </w:t>
            </w:r>
          </w:p>
        </w:tc>
      </w:tr>
      <w:tr w:rsidR="00960B35" w14:paraId="24870106" w14:textId="77777777" w:rsidTr="0090545F">
        <w:trPr>
          <w:trHeight w:val="7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970E" w14:textId="4732EED4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CCDF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909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37 900 532,06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6A7D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36 875 928,28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0663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0B35" w14:paraId="75BB1CDC" w14:textId="77777777" w:rsidTr="00213E31">
        <w:trPr>
          <w:trHeight w:val="42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FCCC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121A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29D0" w14:textId="77777777" w:rsidR="00960B35" w:rsidRDefault="00960B35" w:rsidP="00213E31">
            <w:pPr>
              <w:pStyle w:val="Standard"/>
              <w:tabs>
                <w:tab w:val="center" w:pos="882"/>
                <w:tab w:val="right" w:pos="1764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  <w:t>903 500,00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FD82" w14:textId="77777777" w:rsidR="00960B35" w:rsidRDefault="00960B35" w:rsidP="00213E31">
            <w:pPr>
              <w:pStyle w:val="Standard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903 500,00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421D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960B35" w14:paraId="4DE1D504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2B52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A4F5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1F60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3 674 815,00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6D94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3 674 814,45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C073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522D93A4" w14:textId="77777777" w:rsidTr="00213E31">
        <w:trPr>
          <w:trHeight w:val="12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E11A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9CCE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562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3 674 815,00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6B9C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3 674 814,45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12EB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5C4140EB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E55A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8150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CF2D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55 621 017,99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C785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53 805 326,49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E873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60B35" w14:paraId="1F967B69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599A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Общеэкономические вопросы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47CD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8207" w14:textId="77777777" w:rsidR="00960B35" w:rsidRDefault="00960B35" w:rsidP="00213E31">
            <w:pPr>
              <w:pStyle w:val="Standard"/>
              <w:tabs>
                <w:tab w:val="center" w:pos="882"/>
                <w:tab w:val="right" w:pos="176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ab/>
              <w:t>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1871" w14:textId="77777777" w:rsidR="00960B35" w:rsidRDefault="00960B35" w:rsidP="00213E31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6EF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60B35" w14:paraId="3912FBB1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3805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Дорожное хозяйство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FF9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33BA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55 621 017,99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2151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53 805 326,49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E37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60B35" w14:paraId="65C5DE2C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81A8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C10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0FD1" w14:textId="77777777" w:rsidR="00960B35" w:rsidRDefault="00960B35" w:rsidP="00213E31">
            <w:pPr>
              <w:pStyle w:val="Standard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C2CE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38AB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0 </w:t>
            </w:r>
          </w:p>
        </w:tc>
      </w:tr>
      <w:tr w:rsidR="00960B35" w14:paraId="40072C56" w14:textId="77777777" w:rsidTr="00213E31">
        <w:trPr>
          <w:trHeight w:val="600"/>
        </w:trPr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6F5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7133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9676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62 595 117,12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D3C1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55 264 001,97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775F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60B35" w14:paraId="5BA69DEF" w14:textId="77777777" w:rsidTr="00213E31">
        <w:trPr>
          <w:trHeight w:val="300"/>
        </w:trPr>
        <w:tc>
          <w:tcPr>
            <w:tcW w:w="4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BB40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888D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5E4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62 595 117,12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36C3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55 264 001,97</w:t>
            </w:r>
          </w:p>
        </w:tc>
        <w:tc>
          <w:tcPr>
            <w:tcW w:w="7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AB6F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960B35" w14:paraId="5BFC1510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C726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0CE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AAED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573 714 429,41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02A3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550 662 425,06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1E6D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60B35" w14:paraId="74AA1F26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DC01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005C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95C5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208 321 799,53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DAA4A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202 023 669,52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BF4F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0B35" w14:paraId="6B324008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F2C2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E35B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DC99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321 220 390,88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9872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310 434 030,33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3676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0B35" w14:paraId="3C48C9A6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53CB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40FB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936F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29 805 003,00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E747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24 672 798,60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50CE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960B35" w14:paraId="0FE9F327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C4D6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3649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619E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597 500,00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AEB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577 500,00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2EF3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77F106E2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CE9A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9C99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6B5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13 769 736,00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5DF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12 954 426,61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3C7B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960B35" w14:paraId="37349D6D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01E3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КУЛЬТУРА И КИНЕМАТОГРАФИЯ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4FFD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4D63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43 502 809,76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BCCF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41 539 231,36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35FA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60B35" w14:paraId="2173CA26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1DC2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A06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4BE2" w14:textId="77777777" w:rsidR="00960B35" w:rsidRDefault="00960B35" w:rsidP="00213E31">
            <w:pPr>
              <w:pStyle w:val="Standard"/>
              <w:tabs>
                <w:tab w:val="left" w:pos="375"/>
                <w:tab w:val="right" w:pos="1764"/>
              </w:tabs>
            </w:pPr>
            <w:r>
              <w:rPr>
                <w:bCs/>
                <w:color w:val="000000"/>
                <w:sz w:val="24"/>
                <w:szCs w:val="24"/>
              </w:rPr>
              <w:tab/>
              <w:t>39 925 209,76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0D58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38 065 958,91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C6B4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60B35" w14:paraId="1B72E922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D6B7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0C30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61E1" w14:textId="77777777" w:rsidR="00960B35" w:rsidRDefault="00960B35" w:rsidP="00213E31">
            <w:pPr>
              <w:pStyle w:val="Standard"/>
              <w:tabs>
                <w:tab w:val="center" w:pos="882"/>
                <w:tab w:val="right" w:pos="1764"/>
              </w:tabs>
            </w:pPr>
            <w:r>
              <w:rPr>
                <w:bCs/>
                <w:color w:val="000000"/>
                <w:sz w:val="24"/>
                <w:szCs w:val="24"/>
              </w:rPr>
              <w:tab/>
              <w:t xml:space="preserve">        3 577 600,00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E9C6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3 473 272,45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46A4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960B35" w14:paraId="6ABDC1F5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71E1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ЗДРАВООХРАНЕНИЕ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84E0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71CC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7295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7EF1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0B35" w14:paraId="2B219082" w14:textId="77777777" w:rsidTr="00213E31">
        <w:trPr>
          <w:trHeight w:val="43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CF1D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4FB8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2AE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7AD8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ABE0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B35" w14:paraId="27CB2477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A6CA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6BDF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37B4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437 667 494,07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F199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433 845 411,85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4224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41E09D07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45A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D03D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68D6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4 500 000,00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A7D1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4 499 560,53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E11C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58137EDF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F5AD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C969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99A2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104 749 826,00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C98D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104 000 984,74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D6B3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5887412A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15C9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CBFC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681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301 232 357,07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7F76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298 313 700,09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48D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960B35" w14:paraId="7DF54544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CE16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F610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9602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27 185 311,00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AE87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27 031 166,49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6F27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</w:t>
            </w:r>
          </w:p>
          <w:p w14:paraId="1C40D342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B35" w14:paraId="64CC66DE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4E0B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ФИЗИЧЕСКАЯ КУЛЬТУРА И СПОРТ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DE13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762F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43 766 070,00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EFDF" w14:textId="77777777" w:rsidR="00960B35" w:rsidRDefault="00960B35" w:rsidP="00213E31">
            <w:pPr>
              <w:pStyle w:val="Standard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40 017 226,82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0F29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960B35" w14:paraId="3E64771A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3DB9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AB55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E6DF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40 418 080,00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D0C1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36 816 129,71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4A7D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60B35" w14:paraId="629D2D2F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E42F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9A57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EF72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559 070,00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BB35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547 070,00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D572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960B35" w14:paraId="1A3A664F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5BCF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F813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F5F9" w14:textId="77777777" w:rsidR="00960B35" w:rsidRDefault="00960B35" w:rsidP="00213E31">
            <w:pPr>
              <w:pStyle w:val="Standard"/>
              <w:tabs>
                <w:tab w:val="center" w:pos="882"/>
                <w:tab w:val="right" w:pos="1764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ab/>
              <w:t xml:space="preserve">       2 788 920,00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4214" w14:textId="77777777" w:rsidR="00960B35" w:rsidRDefault="00960B35" w:rsidP="00213E31">
            <w:pPr>
              <w:pStyle w:val="Standard"/>
              <w:jc w:val="right"/>
            </w:pPr>
            <w:r>
              <w:rPr>
                <w:bCs/>
                <w:color w:val="000000"/>
                <w:sz w:val="24"/>
                <w:szCs w:val="24"/>
              </w:rPr>
              <w:t>2 654 027,11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ACF7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960B35" w14:paraId="40EE01C3" w14:textId="77777777" w:rsidTr="00213E31">
        <w:trPr>
          <w:trHeight w:val="3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B1BA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FBEB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4DEC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31A0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8744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7C67C9E9" w14:textId="77777777" w:rsidTr="00213E31">
        <w:trPr>
          <w:trHeight w:val="600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6950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E2E1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89C8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B8C4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FB77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1F9345FA" w14:textId="77777777" w:rsidTr="00213E31">
        <w:trPr>
          <w:trHeight w:val="941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D00" w14:textId="77777777" w:rsidR="00960B35" w:rsidRDefault="00960B35" w:rsidP="00213E31">
            <w:pPr>
              <w:pStyle w:val="Standard"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EE7E" w14:textId="77777777" w:rsidR="00960B35" w:rsidRDefault="00960B35" w:rsidP="00213E31">
            <w:pPr>
              <w:pStyle w:val="Standard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3B47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164 628,70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F505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164 628,70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C60A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4D180A11" w14:textId="77777777" w:rsidTr="00213E31">
        <w:trPr>
          <w:trHeight w:val="628"/>
        </w:trPr>
        <w:tc>
          <w:tcPr>
            <w:tcW w:w="4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4136" w14:textId="77777777" w:rsidR="00960B35" w:rsidRDefault="00960B35" w:rsidP="00213E31">
            <w:pPr>
              <w:pStyle w:val="Standard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BA10" w14:textId="77777777" w:rsidR="00960B35" w:rsidRDefault="00960B35" w:rsidP="00213E31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E4FB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164 628,70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640D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164 628,70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0BA8" w14:textId="77777777" w:rsidR="00960B35" w:rsidRDefault="00960B35" w:rsidP="00213E31">
            <w:pPr>
              <w:pStyle w:val="Standard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0B35" w14:paraId="6555D3AC" w14:textId="77777777" w:rsidTr="00213E31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70671" w14:textId="77777777" w:rsidR="00960B35" w:rsidRDefault="00960B35" w:rsidP="00213E31">
            <w:pPr>
              <w:pStyle w:val="Standard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F5D6" w14:textId="77777777" w:rsidR="00960B35" w:rsidRDefault="00960B35" w:rsidP="00213E31">
            <w:pPr>
              <w:pStyle w:val="Standard"/>
              <w:tabs>
                <w:tab w:val="right" w:pos="1764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  <w:t>1 319 505 604,52</w:t>
            </w:r>
          </w:p>
        </w:tc>
        <w:tc>
          <w:tcPr>
            <w:tcW w:w="19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1C50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1 274 020 914,57</w:t>
            </w:r>
          </w:p>
        </w:tc>
        <w:tc>
          <w:tcPr>
            <w:tcW w:w="7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EF6C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</w:t>
            </w:r>
          </w:p>
          <w:p w14:paraId="53D9CB37" w14:textId="77777777" w:rsidR="00960B35" w:rsidRDefault="00960B35" w:rsidP="00213E31">
            <w:pPr>
              <w:pStyle w:val="Standard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8A64D65" w14:textId="77777777" w:rsidR="00E255AF" w:rsidRDefault="00E255AF" w:rsidP="00E255AF">
      <w:pPr>
        <w:pStyle w:val="a5"/>
        <w:tabs>
          <w:tab w:val="left" w:pos="5670"/>
        </w:tabs>
        <w:jc w:val="right"/>
        <w:rPr>
          <w:sz w:val="28"/>
          <w:szCs w:val="28"/>
        </w:rPr>
      </w:pPr>
    </w:p>
    <w:p w14:paraId="0EF3E25A" w14:textId="77777777" w:rsidR="00E255AF" w:rsidRDefault="00E255AF" w:rsidP="00E255AF">
      <w:pPr>
        <w:pStyle w:val="a5"/>
        <w:tabs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3D3F5530" w14:textId="77777777" w:rsidR="00E255AF" w:rsidRDefault="00E255AF" w:rsidP="00E255A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решению Думы  </w:t>
      </w:r>
    </w:p>
    <w:p w14:paraId="41B3D8A5" w14:textId="77777777" w:rsidR="00E255AF" w:rsidRDefault="00E255AF" w:rsidP="00E255A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Карачаевского городского округа                                                                                                                                                                       </w:t>
      </w:r>
    </w:p>
    <w:p w14:paraId="2B8B135A" w14:textId="77777777" w:rsidR="00E255AF" w:rsidRDefault="00E255AF" w:rsidP="00E255AF">
      <w:pPr>
        <w:pStyle w:val="a5"/>
        <w:tabs>
          <w:tab w:val="center" w:pos="4606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от                        №         </w:t>
      </w:r>
    </w:p>
    <w:p w14:paraId="11721C45" w14:textId="77777777" w:rsidR="00E255AF" w:rsidRPr="00914CD6" w:rsidRDefault="00E255AF" w:rsidP="00E255AF">
      <w:pPr>
        <w:pStyle w:val="a9"/>
        <w:tabs>
          <w:tab w:val="left" w:pos="5103"/>
        </w:tabs>
        <w:spacing w:after="0"/>
        <w:ind w:left="5103" w:hanging="709"/>
        <w:rPr>
          <w:bCs/>
          <w:sz w:val="28"/>
          <w:szCs w:val="28"/>
        </w:rPr>
      </w:pPr>
    </w:p>
    <w:tbl>
      <w:tblPr>
        <w:tblpPr w:leftFromText="180" w:rightFromText="180" w:vertAnchor="text" w:horzAnchor="page" w:tblpX="13" w:tblpY="252"/>
        <w:tblW w:w="12015" w:type="dxa"/>
        <w:tblLayout w:type="fixed"/>
        <w:tblLook w:val="0000" w:firstRow="0" w:lastRow="0" w:firstColumn="0" w:lastColumn="0" w:noHBand="0" w:noVBand="0"/>
      </w:tblPr>
      <w:tblGrid>
        <w:gridCol w:w="12015"/>
      </w:tblGrid>
      <w:tr w:rsidR="00E255AF" w:rsidRPr="00914CD6" w14:paraId="590B5D3F" w14:textId="77777777" w:rsidTr="00213E31">
        <w:tc>
          <w:tcPr>
            <w:tcW w:w="12015" w:type="dxa"/>
            <w:shd w:val="clear" w:color="auto" w:fill="auto"/>
          </w:tcPr>
          <w:p w14:paraId="61B33BDC" w14:textId="77777777" w:rsidR="00E255AF" w:rsidRPr="00914CD6" w:rsidRDefault="00E255AF" w:rsidP="0090545F">
            <w:pPr>
              <w:pStyle w:val="a9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914CD6">
              <w:rPr>
                <w:b/>
                <w:bCs/>
                <w:sz w:val="28"/>
                <w:szCs w:val="28"/>
              </w:rPr>
              <w:t>Ведомственная структура расходов бюджета Карачаевского</w:t>
            </w:r>
          </w:p>
          <w:p w14:paraId="340C5AFD" w14:textId="375495CD" w:rsidR="00E255AF" w:rsidRPr="00914CD6" w:rsidRDefault="00E255AF" w:rsidP="0090545F">
            <w:pPr>
              <w:pStyle w:val="a9"/>
              <w:tabs>
                <w:tab w:val="left" w:pos="6780"/>
              </w:tabs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14CD6">
              <w:rPr>
                <w:b/>
                <w:bCs/>
                <w:sz w:val="28"/>
                <w:szCs w:val="28"/>
              </w:rPr>
              <w:t xml:space="preserve"> </w:t>
            </w:r>
            <w:r w:rsidR="0090545F">
              <w:rPr>
                <w:b/>
                <w:bCs/>
                <w:sz w:val="28"/>
                <w:szCs w:val="28"/>
              </w:rPr>
              <w:t>г</w:t>
            </w:r>
            <w:r w:rsidRPr="00914CD6">
              <w:rPr>
                <w:b/>
                <w:bCs/>
                <w:sz w:val="28"/>
                <w:szCs w:val="28"/>
              </w:rPr>
              <w:t xml:space="preserve">ородского округа за 2021 год                                                                 </w:t>
            </w:r>
          </w:p>
        </w:tc>
      </w:tr>
      <w:tr w:rsidR="00E255AF" w:rsidRPr="00D5578E" w14:paraId="74117E60" w14:textId="77777777" w:rsidTr="00213E31">
        <w:tc>
          <w:tcPr>
            <w:tcW w:w="12015" w:type="dxa"/>
            <w:shd w:val="clear" w:color="auto" w:fill="auto"/>
          </w:tcPr>
          <w:p w14:paraId="240522B7" w14:textId="77777777" w:rsidR="00E255AF" w:rsidRPr="00D5578E" w:rsidRDefault="00E255AF" w:rsidP="00213E31">
            <w:pPr>
              <w:snapToGrid w:val="0"/>
              <w:rPr>
                <w:b/>
                <w:bCs/>
                <w:u w:val="single"/>
              </w:rPr>
            </w:pPr>
          </w:p>
        </w:tc>
      </w:tr>
    </w:tbl>
    <w:p w14:paraId="5E2A160B" w14:textId="77777777" w:rsidR="00E255AF" w:rsidRPr="00D5578E" w:rsidRDefault="00E255AF" w:rsidP="00E255AF"/>
    <w:tbl>
      <w:tblPr>
        <w:tblW w:w="0" w:type="auto"/>
        <w:tblInd w:w="-573" w:type="dxa"/>
        <w:tblLayout w:type="fixed"/>
        <w:tblLook w:val="0000" w:firstRow="0" w:lastRow="0" w:firstColumn="0" w:lastColumn="0" w:noHBand="0" w:noVBand="0"/>
      </w:tblPr>
      <w:tblGrid>
        <w:gridCol w:w="3180"/>
        <w:gridCol w:w="1045"/>
        <w:gridCol w:w="992"/>
        <w:gridCol w:w="1560"/>
        <w:gridCol w:w="992"/>
        <w:gridCol w:w="1984"/>
      </w:tblGrid>
      <w:tr w:rsidR="00E255AF" w:rsidRPr="00D5578E" w14:paraId="559CC59A" w14:textId="77777777" w:rsidTr="00213E31">
        <w:trPr>
          <w:trHeight w:val="322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C96D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color w:val="000000"/>
              </w:rPr>
              <w:t>Наименование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4613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27F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Раз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D848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proofErr w:type="spellStart"/>
            <w:r w:rsidRPr="00D5578E">
              <w:rPr>
                <w:color w:val="000000"/>
              </w:rPr>
              <w:t>Ц.ст</w:t>
            </w:r>
            <w:proofErr w:type="spellEnd"/>
            <w:r w:rsidRPr="00D5578E">
              <w:rPr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121A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Рас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4E6F4" w14:textId="77777777" w:rsidR="00E255AF" w:rsidRPr="00D5578E" w:rsidRDefault="00E255AF" w:rsidP="00213E31">
            <w:r w:rsidRPr="00D5578E">
              <w:rPr>
                <w:color w:val="000000"/>
              </w:rPr>
              <w:t>Финансирование</w:t>
            </w:r>
          </w:p>
        </w:tc>
      </w:tr>
      <w:tr w:rsidR="00E255AF" w:rsidRPr="00D5578E" w14:paraId="143C401A" w14:textId="77777777" w:rsidTr="00213E31">
        <w:trPr>
          <w:trHeight w:val="322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5902A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898B0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67479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F2C4E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3B155" w14:textId="77777777" w:rsidR="00E255AF" w:rsidRPr="00D5578E" w:rsidRDefault="00E255AF" w:rsidP="00213E31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6F39A" w14:textId="77777777" w:rsidR="00E255AF" w:rsidRPr="00D5578E" w:rsidRDefault="00E255AF" w:rsidP="00213E31">
            <w:pPr>
              <w:snapToGrid w:val="0"/>
            </w:pPr>
          </w:p>
        </w:tc>
      </w:tr>
      <w:tr w:rsidR="00E255AF" w:rsidRPr="00D5578E" w14:paraId="72E98848" w14:textId="77777777" w:rsidTr="0090545F">
        <w:trPr>
          <w:trHeight w:val="55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E129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 Управление архитектуры, имущественных и земельных отношений 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D92F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9A2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74E84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BE5F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D733" w14:textId="77777777" w:rsidR="00E255AF" w:rsidRPr="009F0E9C" w:rsidRDefault="00E255AF" w:rsidP="00213E31">
            <w:pPr>
              <w:jc w:val="right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7 281 122,70</w:t>
            </w:r>
          </w:p>
        </w:tc>
      </w:tr>
      <w:tr w:rsidR="00E255AF" w:rsidRPr="00D5578E" w14:paraId="3F8AB15A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E1A50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0EC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FB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5A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02D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CDD2" w14:textId="77777777" w:rsidR="00E255AF" w:rsidRPr="00D5578E" w:rsidRDefault="00E255AF" w:rsidP="00213E31">
            <w:pPr>
              <w:jc w:val="right"/>
            </w:pPr>
            <w:r>
              <w:t>6 465 000,00</w:t>
            </w:r>
          </w:p>
        </w:tc>
      </w:tr>
      <w:tr w:rsidR="00E255AF" w:rsidRPr="00D5578E" w14:paraId="6177684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AF2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1C6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357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04B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56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797D" w14:textId="77777777" w:rsidR="00E255AF" w:rsidRDefault="00E255AF" w:rsidP="00213E31">
            <w:pPr>
              <w:jc w:val="right"/>
            </w:pPr>
            <w:r>
              <w:t>168 073,49</w:t>
            </w:r>
          </w:p>
        </w:tc>
      </w:tr>
      <w:tr w:rsidR="00E255AF" w:rsidRPr="00D5578E" w14:paraId="49AE266F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9658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7F8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B02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ED2C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98D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B829A" w14:textId="77777777" w:rsidR="00E255AF" w:rsidRPr="00D5578E" w:rsidRDefault="00E255AF" w:rsidP="00213E31">
            <w:pPr>
              <w:jc w:val="right"/>
            </w:pPr>
            <w:r>
              <w:t>144 445,00</w:t>
            </w:r>
          </w:p>
        </w:tc>
      </w:tr>
      <w:tr w:rsidR="00E255AF" w:rsidRPr="00D5578E" w14:paraId="71E64F5A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55E0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4BC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666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5842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BB1C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FB819" w14:textId="77777777" w:rsidR="00E255AF" w:rsidRPr="00D5578E" w:rsidRDefault="00E255AF" w:rsidP="00213E31">
            <w:pPr>
              <w:jc w:val="right"/>
            </w:pPr>
            <w:r>
              <w:t>469 604,21</w:t>
            </w:r>
          </w:p>
        </w:tc>
      </w:tr>
      <w:tr w:rsidR="00E255AF" w:rsidRPr="00D5578E" w14:paraId="345496EB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F195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C23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3351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961D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B59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418B4" w14:textId="77777777" w:rsidR="00E255AF" w:rsidRPr="00D5578E" w:rsidRDefault="00E255AF" w:rsidP="00213E31">
            <w:pPr>
              <w:jc w:val="right"/>
            </w:pPr>
            <w:r>
              <w:t>34 000,00</w:t>
            </w:r>
          </w:p>
        </w:tc>
      </w:tr>
      <w:tr w:rsidR="00E255AF" w:rsidRPr="00D5578E" w14:paraId="782D7802" w14:textId="77777777" w:rsidTr="009F0E9C">
        <w:trPr>
          <w:trHeight w:val="83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93EF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 Контрольно-счетная палата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F42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EB62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F46D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F41C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890C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4 538 819,90</w:t>
            </w:r>
          </w:p>
        </w:tc>
      </w:tr>
      <w:tr w:rsidR="00E255AF" w:rsidRPr="00D5578E" w14:paraId="07EB7716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1DF1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A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59E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09E5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6A86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D7A58" w14:textId="765D6BA3" w:rsidR="00E255AF" w:rsidRPr="00D5578E" w:rsidRDefault="00E255AF" w:rsidP="0090545F">
            <w:pPr>
              <w:snapToGrid w:val="0"/>
              <w:jc w:val="right"/>
            </w:pPr>
            <w:r>
              <w:t>2 115 000,00</w:t>
            </w:r>
          </w:p>
        </w:tc>
      </w:tr>
      <w:tr w:rsidR="00E255AF" w:rsidRPr="00D5578E" w14:paraId="71012DA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436C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705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EC88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FA5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B83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FB7F6" w14:textId="77777777" w:rsidR="00E255AF" w:rsidRPr="00D5578E" w:rsidRDefault="00E255AF" w:rsidP="00213E31">
            <w:pPr>
              <w:snapToGrid w:val="0"/>
              <w:jc w:val="right"/>
            </w:pPr>
            <w:r>
              <w:t>578 409,82</w:t>
            </w:r>
          </w:p>
        </w:tc>
      </w:tr>
      <w:tr w:rsidR="00E255AF" w:rsidRPr="00D5578E" w14:paraId="7AB1B559" w14:textId="77777777" w:rsidTr="009F0E9C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094D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9DE3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F62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4B75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ABA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40D5F" w14:textId="77777777" w:rsidR="00E255AF" w:rsidRPr="00D5578E" w:rsidRDefault="00E255AF" w:rsidP="00213E31">
            <w:pPr>
              <w:snapToGrid w:val="0"/>
              <w:jc w:val="right"/>
            </w:pPr>
            <w:r>
              <w:t>194 000,00</w:t>
            </w:r>
          </w:p>
        </w:tc>
      </w:tr>
      <w:tr w:rsidR="00E255AF" w:rsidRPr="00D5578E" w14:paraId="714274C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70E3F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448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4C1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E4A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062B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9D97" w14:textId="77777777" w:rsidR="00E255AF" w:rsidRPr="00D5578E" w:rsidRDefault="00E255AF" w:rsidP="00213E31">
            <w:pPr>
              <w:snapToGrid w:val="0"/>
              <w:jc w:val="right"/>
            </w:pPr>
            <w:r>
              <w:t>650 000,00</w:t>
            </w:r>
          </w:p>
        </w:tc>
      </w:tr>
      <w:tr w:rsidR="00E255AF" w:rsidRPr="00D5578E" w14:paraId="753FC037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70F1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A0D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365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D707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0E6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FD42" w14:textId="77777777" w:rsidR="00E255AF" w:rsidRPr="00D5578E" w:rsidRDefault="00E255AF" w:rsidP="00213E31">
            <w:pPr>
              <w:snapToGrid w:val="0"/>
              <w:jc w:val="right"/>
            </w:pPr>
            <w:r>
              <w:t>18 640,86</w:t>
            </w:r>
          </w:p>
        </w:tc>
      </w:tr>
      <w:tr w:rsidR="00E255AF" w:rsidRPr="00D5578E" w14:paraId="41DF759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DF13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BD9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B03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F8B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2917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A02A" w14:textId="78F754BB" w:rsidR="00E255AF" w:rsidRPr="00D5578E" w:rsidRDefault="00E255AF" w:rsidP="0090545F">
            <w:pPr>
              <w:snapToGrid w:val="0"/>
              <w:jc w:val="right"/>
            </w:pPr>
            <w:r>
              <w:t>763 000,00</w:t>
            </w:r>
          </w:p>
        </w:tc>
      </w:tr>
      <w:tr w:rsidR="00E255AF" w:rsidRPr="00D5578E" w14:paraId="5FDB190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E6E3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7A18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BA40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1B74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0105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416E" w14:textId="77777777" w:rsidR="00E255AF" w:rsidRPr="00D5578E" w:rsidRDefault="00E255AF" w:rsidP="00213E31">
            <w:pPr>
              <w:snapToGrid w:val="0"/>
              <w:jc w:val="right"/>
            </w:pPr>
            <w:r>
              <w:t>219 769,22</w:t>
            </w:r>
          </w:p>
        </w:tc>
      </w:tr>
      <w:tr w:rsidR="00E255AF" w:rsidRPr="00D5578E" w14:paraId="642F6DF0" w14:textId="77777777" w:rsidTr="009F0E9C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7243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Отдел молодежи и туризма 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5CF1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952E7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6174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6A98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1FAF" w14:textId="77777777" w:rsidR="00E255AF" w:rsidRPr="009F0E9C" w:rsidRDefault="00E255AF" w:rsidP="00213E31">
            <w:pPr>
              <w:snapToGrid w:val="0"/>
              <w:jc w:val="right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1 985 639,55</w:t>
            </w:r>
          </w:p>
        </w:tc>
      </w:tr>
      <w:tr w:rsidR="00E255AF" w:rsidRPr="00D5578E" w14:paraId="2385699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9899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F89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51B5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6AB1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EDD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713F4" w14:textId="27655C7F" w:rsidR="00E255AF" w:rsidRPr="00D5578E" w:rsidRDefault="00E255AF" w:rsidP="0090545F">
            <w:pPr>
              <w:snapToGrid w:val="0"/>
              <w:jc w:val="right"/>
            </w:pPr>
            <w:r>
              <w:t>1 212 346,90</w:t>
            </w:r>
          </w:p>
        </w:tc>
      </w:tr>
      <w:tr w:rsidR="00E255AF" w:rsidRPr="00D5578E" w14:paraId="3D5112E4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143C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2661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436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F862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9B71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2E1E6" w14:textId="77777777" w:rsidR="00E255AF" w:rsidRDefault="00E255AF" w:rsidP="00213E31">
            <w:pPr>
              <w:snapToGrid w:val="0"/>
              <w:jc w:val="right"/>
            </w:pPr>
            <w:r>
              <w:t>69 555,00</w:t>
            </w:r>
          </w:p>
        </w:tc>
      </w:tr>
      <w:tr w:rsidR="00E255AF" w:rsidRPr="00D5578E" w14:paraId="5C340E1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E829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53C9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337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E2C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622E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58960" w14:textId="77777777" w:rsidR="00E255AF" w:rsidRPr="00D5578E" w:rsidRDefault="00E255AF" w:rsidP="00213E31">
            <w:pPr>
              <w:snapToGrid w:val="0"/>
              <w:jc w:val="right"/>
            </w:pPr>
            <w:r>
              <w:t>304 932,88</w:t>
            </w:r>
          </w:p>
        </w:tc>
      </w:tr>
      <w:tr w:rsidR="00E255AF" w:rsidRPr="00D5578E" w14:paraId="02563EB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CE5D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9408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CED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525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F0E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EBC99" w14:textId="77777777" w:rsidR="00E255AF" w:rsidRPr="00D5578E" w:rsidRDefault="00E255AF" w:rsidP="00213E31">
            <w:pPr>
              <w:snapToGrid w:val="0"/>
              <w:jc w:val="right"/>
            </w:pPr>
            <w:r>
              <w:t>165 098,00</w:t>
            </w:r>
          </w:p>
        </w:tc>
      </w:tr>
      <w:tr w:rsidR="00E255AF" w:rsidRPr="00D5578E" w14:paraId="7A8CDBB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15D3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27D5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F92C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FA9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C23B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98D42" w14:textId="13A39B90" w:rsidR="00E255AF" w:rsidRPr="00D5578E" w:rsidRDefault="00E255AF" w:rsidP="0090545F">
            <w:pPr>
              <w:snapToGrid w:val="0"/>
              <w:jc w:val="right"/>
            </w:pPr>
            <w:r>
              <w:t>2 230,06</w:t>
            </w:r>
          </w:p>
        </w:tc>
      </w:tr>
      <w:tr w:rsidR="00E255AF" w:rsidRPr="00D5578E" w14:paraId="2BCC61F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4F06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7E78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AEC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75AE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714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F6FB0" w14:textId="769A2C54" w:rsidR="00E255AF" w:rsidRPr="00D5578E" w:rsidRDefault="00E255AF" w:rsidP="0090545F">
            <w:pPr>
              <w:snapToGrid w:val="0"/>
              <w:jc w:val="right"/>
            </w:pPr>
            <w:r>
              <w:t>173 775,85</w:t>
            </w:r>
          </w:p>
        </w:tc>
      </w:tr>
      <w:tr w:rsidR="00E255AF" w:rsidRPr="00D5578E" w14:paraId="67B26FA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829C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8D08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58FB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6EE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731A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8DF7C" w14:textId="77777777" w:rsidR="00E255AF" w:rsidRPr="00D5578E" w:rsidRDefault="00E255AF" w:rsidP="00213E31">
            <w:pPr>
              <w:snapToGrid w:val="0"/>
              <w:jc w:val="right"/>
            </w:pPr>
            <w:r>
              <w:t>57 700,86</w:t>
            </w:r>
          </w:p>
        </w:tc>
      </w:tr>
      <w:tr w:rsidR="00E255AF" w:rsidRPr="00D5578E" w14:paraId="7CA88CDB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2662" w14:textId="6476433F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Управление экономического развития, закупок и мобилизации доходов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66F3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611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00B4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E69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EED0" w14:textId="77777777" w:rsidR="00E255AF" w:rsidRPr="009F0E9C" w:rsidRDefault="00E255AF" w:rsidP="00213E31">
            <w:pPr>
              <w:snapToGrid w:val="0"/>
              <w:jc w:val="right"/>
              <w:rPr>
                <w:b/>
              </w:rPr>
            </w:pPr>
            <w:r w:rsidRPr="009F0E9C">
              <w:rPr>
                <w:b/>
              </w:rPr>
              <w:t>9 885 500,69</w:t>
            </w:r>
          </w:p>
        </w:tc>
      </w:tr>
      <w:tr w:rsidR="00E255AF" w:rsidRPr="00D5578E" w14:paraId="7525C94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B1F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7DC5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CFBB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1ED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70CD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B05AE" w14:textId="06939F55" w:rsidR="00E255AF" w:rsidRDefault="00E255AF" w:rsidP="0090545F">
            <w:pPr>
              <w:snapToGrid w:val="0"/>
              <w:jc w:val="right"/>
            </w:pPr>
            <w:r>
              <w:t>994 432,00</w:t>
            </w:r>
          </w:p>
        </w:tc>
      </w:tr>
      <w:tr w:rsidR="00E255AF" w:rsidRPr="00D5578E" w14:paraId="5F18C83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7F6F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B69A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2184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9E3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FA701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6BEAE" w14:textId="77777777" w:rsidR="00E255AF" w:rsidRDefault="00E255AF" w:rsidP="00213E31">
            <w:pPr>
              <w:snapToGrid w:val="0"/>
              <w:jc w:val="right"/>
            </w:pPr>
            <w:r>
              <w:t>14 017,00</w:t>
            </w:r>
          </w:p>
          <w:p w14:paraId="325E1A04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1D70F70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5F21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576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3BF6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242C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7E7B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220A5" w14:textId="77777777" w:rsidR="00E255AF" w:rsidRDefault="00E255AF" w:rsidP="00213E31">
            <w:pPr>
              <w:snapToGrid w:val="0"/>
              <w:jc w:val="right"/>
            </w:pPr>
            <w:r>
              <w:t>169 662,20</w:t>
            </w:r>
          </w:p>
          <w:p w14:paraId="3A7B0B65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7AD5D91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1E9D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4A13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999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2E6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50387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50F43" w14:textId="77777777" w:rsidR="00E255AF" w:rsidRDefault="00E255AF" w:rsidP="00213E31">
            <w:pPr>
              <w:snapToGrid w:val="0"/>
              <w:jc w:val="right"/>
            </w:pPr>
            <w:r>
              <w:t>2 591 209,59</w:t>
            </w:r>
          </w:p>
          <w:p w14:paraId="1627402E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788AC36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5F98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3B16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976C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EE9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2869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B319A" w14:textId="27FEAC5E" w:rsidR="00E255AF" w:rsidRDefault="00E255AF" w:rsidP="0090545F">
            <w:pPr>
              <w:snapToGrid w:val="0"/>
              <w:jc w:val="right"/>
            </w:pPr>
            <w:r>
              <w:t>714 822,00</w:t>
            </w:r>
          </w:p>
        </w:tc>
      </w:tr>
      <w:tr w:rsidR="00E255AF" w:rsidRPr="00D5578E" w14:paraId="46FB12A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713D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402B31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5D0C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7B4F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7456C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F0F36" w14:textId="77777777" w:rsidR="00E255AF" w:rsidRDefault="00E255AF" w:rsidP="00213E31">
            <w:pPr>
              <w:snapToGrid w:val="0"/>
              <w:jc w:val="right"/>
            </w:pPr>
            <w:r>
              <w:t>4 773 757,90</w:t>
            </w:r>
          </w:p>
          <w:p w14:paraId="29874F54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7CCE05A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7289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C40B5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B2728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A2DB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9990054690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83C1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709C3" w14:textId="77777777" w:rsidR="00E255AF" w:rsidRDefault="00E255AF" w:rsidP="00213E31">
            <w:pPr>
              <w:snapToGrid w:val="0"/>
              <w:jc w:val="right"/>
            </w:pPr>
            <w:r>
              <w:t>627 600,00</w:t>
            </w:r>
          </w:p>
          <w:p w14:paraId="0A4E66E5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50B95BB4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D24D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 Администрация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7B29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ADA8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F71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57AB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0FF1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39 934 300,14</w:t>
            </w:r>
          </w:p>
        </w:tc>
      </w:tr>
      <w:tr w:rsidR="00E255AF" w:rsidRPr="00D5578E" w14:paraId="14D80427" w14:textId="77777777" w:rsidTr="00213E31">
        <w:trPr>
          <w:trHeight w:val="81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FE95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7D6D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907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061E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1960166609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81F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61A33" w14:textId="77777777" w:rsidR="00E255AF" w:rsidRDefault="00E255AF" w:rsidP="00213E31">
            <w:pPr>
              <w:jc w:val="right"/>
            </w:pPr>
            <w:r>
              <w:t>50 000,00</w:t>
            </w:r>
          </w:p>
        </w:tc>
      </w:tr>
      <w:tr w:rsidR="00E255AF" w:rsidRPr="00D5578E" w14:paraId="1A32E71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3F5C1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7BFB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17CD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FC7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45AB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2FAF8" w14:textId="27AF73E5" w:rsidR="00E255AF" w:rsidRPr="00D5578E" w:rsidRDefault="00E255AF" w:rsidP="0090545F">
            <w:pPr>
              <w:jc w:val="right"/>
            </w:pPr>
            <w:r>
              <w:t>10 906 740,00</w:t>
            </w:r>
          </w:p>
        </w:tc>
      </w:tr>
      <w:tr w:rsidR="00E255AF" w:rsidRPr="00D5578E" w14:paraId="6C27FFBB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845E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DB17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EDFB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8C75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360D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6FFF6" w14:textId="77777777" w:rsidR="00E255AF" w:rsidRDefault="00E255AF" w:rsidP="00213E31">
            <w:pPr>
              <w:jc w:val="right"/>
            </w:pPr>
            <w:r>
              <w:t>538 007,39</w:t>
            </w:r>
          </w:p>
          <w:p w14:paraId="13A64168" w14:textId="77777777" w:rsidR="00E255AF" w:rsidRDefault="00E255AF" w:rsidP="00213E31">
            <w:pPr>
              <w:jc w:val="right"/>
            </w:pPr>
          </w:p>
        </w:tc>
      </w:tr>
      <w:tr w:rsidR="00E255AF" w:rsidRPr="00D5578E" w14:paraId="7DE29E7C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A97A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9B3A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E8F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6B5D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A14B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907F1" w14:textId="77777777" w:rsidR="00E255AF" w:rsidRPr="00D5578E" w:rsidRDefault="00E255AF" w:rsidP="00213E31">
            <w:pPr>
              <w:jc w:val="right"/>
            </w:pPr>
            <w:r>
              <w:t>3 852 226,00</w:t>
            </w:r>
          </w:p>
        </w:tc>
      </w:tr>
      <w:tr w:rsidR="00E255AF" w:rsidRPr="00D5578E" w14:paraId="0CBF240D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6F780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1DE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0438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BC3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6D79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9A581" w14:textId="77777777" w:rsidR="00E255AF" w:rsidRPr="00D5578E" w:rsidRDefault="00E255AF" w:rsidP="00213E31">
            <w:pPr>
              <w:jc w:val="right"/>
            </w:pPr>
            <w:r>
              <w:t>1 817 490,00</w:t>
            </w:r>
          </w:p>
        </w:tc>
      </w:tr>
      <w:tr w:rsidR="00E255AF" w:rsidRPr="00D5578E" w14:paraId="0FF380B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6C69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C52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3A5E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F68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7A73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6E9C7" w14:textId="77777777" w:rsidR="00E255AF" w:rsidRDefault="00E255AF" w:rsidP="00213E31">
            <w:pPr>
              <w:jc w:val="right"/>
            </w:pPr>
            <w:r>
              <w:t>128 394,00</w:t>
            </w:r>
          </w:p>
        </w:tc>
      </w:tr>
      <w:tr w:rsidR="00E255AF" w:rsidRPr="00D5578E" w14:paraId="67FAC1AC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DA50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C2E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E25C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D11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8ADC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0BC76" w14:textId="77777777" w:rsidR="00E255AF" w:rsidRPr="00D5578E" w:rsidRDefault="00E255AF" w:rsidP="00213E31">
            <w:pPr>
              <w:jc w:val="right"/>
            </w:pPr>
            <w:r>
              <w:t>702 909,98</w:t>
            </w:r>
          </w:p>
        </w:tc>
      </w:tr>
      <w:tr w:rsidR="00E255AF" w:rsidRPr="00D5578E" w14:paraId="2DB28931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4D64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D1F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837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B19E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D2A1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40A79" w14:textId="77777777" w:rsidR="00E255AF" w:rsidRPr="00D5578E" w:rsidRDefault="00E255AF" w:rsidP="00213E31">
            <w:pPr>
              <w:jc w:val="right"/>
            </w:pPr>
            <w:r>
              <w:t>1 580 802,00</w:t>
            </w:r>
          </w:p>
        </w:tc>
      </w:tr>
      <w:tr w:rsidR="00E255AF" w:rsidRPr="00D5578E" w14:paraId="28753129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5F05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24E1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B88D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CDB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7FB9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BC6C5" w14:textId="77777777" w:rsidR="00E255AF" w:rsidRPr="00D5578E" w:rsidRDefault="00E255AF" w:rsidP="00213E31">
            <w:pPr>
              <w:jc w:val="right"/>
            </w:pPr>
            <w:r>
              <w:t>69 027,00</w:t>
            </w:r>
          </w:p>
        </w:tc>
      </w:tr>
      <w:tr w:rsidR="00E255AF" w:rsidRPr="00D5578E" w14:paraId="305CF6EE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BB13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A2A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6E23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02E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4768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51D2C" w14:textId="77777777" w:rsidR="00E255AF" w:rsidRPr="00D5578E" w:rsidRDefault="00E255AF" w:rsidP="00213E31">
            <w:pPr>
              <w:jc w:val="right"/>
            </w:pPr>
            <w:r>
              <w:t>1 544 402,00</w:t>
            </w:r>
          </w:p>
        </w:tc>
      </w:tr>
      <w:tr w:rsidR="00E255AF" w:rsidRPr="00D5578E" w14:paraId="7EE99514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9C90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2C1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BAF4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F1AA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DF1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73F05" w14:textId="77777777" w:rsidR="00E255AF" w:rsidRDefault="00E255AF" w:rsidP="00213E31">
            <w:pPr>
              <w:jc w:val="right"/>
            </w:pPr>
            <w:r>
              <w:t>85 526,00</w:t>
            </w:r>
          </w:p>
        </w:tc>
      </w:tr>
      <w:tr w:rsidR="00E255AF" w:rsidRPr="00D5578E" w14:paraId="2285741F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9208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24D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60CF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CEE2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8F00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D6702" w14:textId="77777777" w:rsidR="00E255AF" w:rsidRPr="00D5578E" w:rsidRDefault="00E255AF" w:rsidP="00213E31">
            <w:pPr>
              <w:jc w:val="right"/>
            </w:pPr>
            <w:r>
              <w:t>469 387,99</w:t>
            </w:r>
          </w:p>
        </w:tc>
      </w:tr>
      <w:tr w:rsidR="00E255AF" w:rsidRPr="00D5578E" w14:paraId="2D434665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48C2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255B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E3BC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6DD0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B7E0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E12C7" w14:textId="77777777" w:rsidR="00E255AF" w:rsidRPr="00D5578E" w:rsidRDefault="00E255AF" w:rsidP="00213E31">
            <w:pPr>
              <w:jc w:val="right"/>
            </w:pPr>
            <w:r>
              <w:t>1 402 500,00</w:t>
            </w:r>
          </w:p>
        </w:tc>
      </w:tr>
      <w:tr w:rsidR="00E255AF" w:rsidRPr="00D5578E" w14:paraId="7171B0A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04BF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EE9D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DD6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1BD8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0C1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FD315" w14:textId="77777777" w:rsidR="00E255AF" w:rsidRDefault="00E255AF" w:rsidP="00213E31">
            <w:pPr>
              <w:jc w:val="right"/>
            </w:pPr>
            <w:r>
              <w:t>76 828,00</w:t>
            </w:r>
          </w:p>
        </w:tc>
      </w:tr>
      <w:tr w:rsidR="00E255AF" w:rsidRPr="00D5578E" w14:paraId="14A14B0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309A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71A5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974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6BCC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51D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D415D" w14:textId="77777777" w:rsidR="00E255AF" w:rsidRDefault="00E255AF" w:rsidP="00213E31">
            <w:pPr>
              <w:jc w:val="right"/>
            </w:pPr>
            <w:r>
              <w:t>29 060,00</w:t>
            </w:r>
          </w:p>
        </w:tc>
      </w:tr>
      <w:tr w:rsidR="00E255AF" w:rsidRPr="00D5578E" w14:paraId="7EBC1630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9096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A17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521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BB01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F146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EC083" w14:textId="77777777" w:rsidR="00E255AF" w:rsidRPr="00D5578E" w:rsidRDefault="00E255AF" w:rsidP="00213E31">
            <w:pPr>
              <w:jc w:val="right"/>
            </w:pPr>
            <w:r>
              <w:t>1 393 216,00</w:t>
            </w:r>
          </w:p>
        </w:tc>
      </w:tr>
      <w:tr w:rsidR="00E255AF" w:rsidRPr="00D5578E" w14:paraId="39AF8B8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C1CE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DD8A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D7FD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E61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C2D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C0098" w14:textId="77777777" w:rsidR="00E255AF" w:rsidRDefault="00E255AF" w:rsidP="00213E31">
            <w:pPr>
              <w:jc w:val="right"/>
            </w:pPr>
            <w:r>
              <w:t>90 442,00</w:t>
            </w:r>
          </w:p>
        </w:tc>
      </w:tr>
      <w:tr w:rsidR="00E255AF" w:rsidRPr="00D5578E" w14:paraId="0FF927B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9933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25E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E2E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2620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811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D8662" w14:textId="77777777" w:rsidR="00E255AF" w:rsidRPr="00D5578E" w:rsidRDefault="00E255AF" w:rsidP="00213E31">
            <w:pPr>
              <w:jc w:val="right"/>
            </w:pPr>
            <w:r>
              <w:t>487 500,00</w:t>
            </w:r>
          </w:p>
        </w:tc>
      </w:tr>
      <w:tr w:rsidR="00E255AF" w:rsidRPr="00D5578E" w14:paraId="56BA5F3A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516E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BA48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4CE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85D9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C22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1759F" w14:textId="77777777" w:rsidR="00E255AF" w:rsidRDefault="00E255AF" w:rsidP="00213E31">
            <w:pPr>
              <w:jc w:val="right"/>
            </w:pPr>
            <w:r>
              <w:t>65 510,13</w:t>
            </w:r>
          </w:p>
        </w:tc>
      </w:tr>
      <w:tr w:rsidR="00E255AF" w:rsidRPr="00D5578E" w14:paraId="2D54E922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427A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348D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DC83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64E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DCFD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BD987" w14:textId="77777777" w:rsidR="00E255AF" w:rsidRDefault="00E255AF" w:rsidP="00213E31">
            <w:pPr>
              <w:jc w:val="right"/>
            </w:pPr>
            <w:r>
              <w:t>4 492,00</w:t>
            </w:r>
          </w:p>
        </w:tc>
      </w:tr>
      <w:tr w:rsidR="00E255AF" w:rsidRPr="00D5578E" w14:paraId="7A7759B6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0961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9E66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93A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8C48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7D62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FDC5" w14:textId="77777777" w:rsidR="00E255AF" w:rsidRDefault="00E255AF" w:rsidP="00213E31">
            <w:pPr>
              <w:jc w:val="right"/>
            </w:pPr>
            <w:r>
              <w:t>59 326,37</w:t>
            </w:r>
          </w:p>
        </w:tc>
      </w:tr>
      <w:tr w:rsidR="00E255AF" w:rsidRPr="00D5578E" w14:paraId="02E2EBFA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9919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2BB5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A245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103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90CF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2B553" w14:textId="77777777" w:rsidR="00E255AF" w:rsidRPr="00D5578E" w:rsidRDefault="00E255AF" w:rsidP="00213E31">
            <w:pPr>
              <w:jc w:val="right"/>
            </w:pPr>
            <w:r>
              <w:t>132 715,19</w:t>
            </w:r>
          </w:p>
        </w:tc>
      </w:tr>
      <w:tr w:rsidR="00E255AF" w:rsidRPr="00D5578E" w14:paraId="637D165B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3797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8759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345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2A7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4735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8E95A" w14:textId="77777777" w:rsidR="00E255AF" w:rsidRDefault="00E255AF" w:rsidP="00213E31">
            <w:pPr>
              <w:jc w:val="right"/>
            </w:pPr>
            <w:r>
              <w:t>156 516,28</w:t>
            </w:r>
          </w:p>
        </w:tc>
      </w:tr>
      <w:tr w:rsidR="00E255AF" w:rsidRPr="00D5578E" w14:paraId="3D538924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F9A3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C252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ABF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B46D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9D6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EE2E7" w14:textId="77777777" w:rsidR="00E255AF" w:rsidRPr="007C1A76" w:rsidRDefault="00E255AF" w:rsidP="00213E31">
            <w:pPr>
              <w:jc w:val="right"/>
            </w:pPr>
            <w:r>
              <w:t>47 591,78</w:t>
            </w:r>
          </w:p>
        </w:tc>
      </w:tr>
      <w:tr w:rsidR="00E255AF" w:rsidRPr="00D5578E" w14:paraId="66BB5229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1000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AA6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C9D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29C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04F5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1926E" w14:textId="77777777" w:rsidR="00E255AF" w:rsidRDefault="00E255AF" w:rsidP="00213E31">
            <w:pPr>
              <w:jc w:val="right"/>
            </w:pPr>
            <w:r>
              <w:t>1 513,00</w:t>
            </w:r>
          </w:p>
        </w:tc>
      </w:tr>
      <w:tr w:rsidR="00E255AF" w:rsidRPr="00D5578E" w14:paraId="6680C61B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BE4A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0D5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43D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FE2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0A0E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93707" w14:textId="77777777" w:rsidR="00E255AF" w:rsidRPr="007C1A76" w:rsidRDefault="00E255AF" w:rsidP="00213E31">
            <w:pPr>
              <w:jc w:val="right"/>
            </w:pPr>
            <w:r>
              <w:t>52 895,13</w:t>
            </w:r>
          </w:p>
        </w:tc>
      </w:tr>
      <w:tr w:rsidR="00E255AF" w:rsidRPr="00D5578E" w14:paraId="3766DFF4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CED5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A4C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A28C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B634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BDCA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DC2CD" w14:textId="77777777" w:rsidR="00E255AF" w:rsidRDefault="00E255AF" w:rsidP="00213E31">
            <w:pPr>
              <w:jc w:val="right"/>
            </w:pPr>
            <w:r>
              <w:t>34 523,00</w:t>
            </w:r>
          </w:p>
        </w:tc>
      </w:tr>
      <w:tr w:rsidR="00E255AF" w:rsidRPr="00D5578E" w14:paraId="5033149D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A774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F686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5812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78D1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B9E9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05ED5" w14:textId="77777777" w:rsidR="00E255AF" w:rsidRDefault="00E255AF" w:rsidP="00213E31">
            <w:pPr>
              <w:jc w:val="right"/>
            </w:pPr>
            <w:r>
              <w:t>171 960,53</w:t>
            </w:r>
          </w:p>
        </w:tc>
      </w:tr>
      <w:tr w:rsidR="00E255AF" w:rsidRPr="00D5578E" w14:paraId="38DF254C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ABD9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88C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DE0A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0D6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389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3C165" w14:textId="77777777" w:rsidR="00E255AF" w:rsidRPr="00D5578E" w:rsidRDefault="00E255AF" w:rsidP="00213E31">
            <w:pPr>
              <w:jc w:val="right"/>
            </w:pPr>
            <w:r>
              <w:t>38 500</w:t>
            </w:r>
            <w:r w:rsidRPr="00D5578E">
              <w:t>,00</w:t>
            </w:r>
          </w:p>
        </w:tc>
      </w:tr>
      <w:tr w:rsidR="00E255AF" w:rsidRPr="00D5578E" w14:paraId="71BB4A7D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693C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FF1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02B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1F3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D803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CDEC7" w14:textId="77777777" w:rsidR="00E255AF" w:rsidRDefault="00E255AF" w:rsidP="00213E31">
            <w:pPr>
              <w:jc w:val="right"/>
            </w:pPr>
            <w:r>
              <w:t>48 271,36</w:t>
            </w:r>
          </w:p>
        </w:tc>
      </w:tr>
      <w:tr w:rsidR="00E255AF" w:rsidRPr="00D5578E" w14:paraId="1E002272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5813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AF2B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E719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83AF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B0D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</w:t>
            </w: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BF199" w14:textId="77777777" w:rsidR="00E255AF" w:rsidRPr="00D5578E" w:rsidRDefault="00E255AF" w:rsidP="00213E31">
            <w:pPr>
              <w:jc w:val="right"/>
            </w:pPr>
            <w:r>
              <w:t>116 815,00</w:t>
            </w:r>
          </w:p>
        </w:tc>
      </w:tr>
      <w:tr w:rsidR="00E255AF" w:rsidRPr="00D5578E" w14:paraId="5A2CE28E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63B2C" w14:textId="77777777" w:rsidR="00E255AF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8AC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24A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F8B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11A6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E5FC6" w14:textId="77777777" w:rsidR="00E255AF" w:rsidRDefault="00E255AF" w:rsidP="00213E31">
            <w:pPr>
              <w:jc w:val="right"/>
            </w:pPr>
            <w:r>
              <w:t>1 477,95</w:t>
            </w:r>
          </w:p>
        </w:tc>
      </w:tr>
      <w:tr w:rsidR="00E255AF" w:rsidRPr="00D5578E" w14:paraId="0B9C31C9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C413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DEC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F88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2AC5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A751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B24B5" w14:textId="77777777" w:rsidR="00E255AF" w:rsidRPr="00D5578E" w:rsidRDefault="00E255AF" w:rsidP="00213E31">
            <w:pPr>
              <w:jc w:val="right"/>
            </w:pPr>
            <w:r>
              <w:t>486 022,28</w:t>
            </w:r>
          </w:p>
        </w:tc>
      </w:tr>
      <w:tr w:rsidR="00E255AF" w:rsidRPr="00D5578E" w14:paraId="2D06A2FC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EB36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63A6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B918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9FE0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2DE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B6320" w14:textId="77777777" w:rsidR="00E255AF" w:rsidRDefault="00E255AF" w:rsidP="00213E31">
            <w:pPr>
              <w:jc w:val="right"/>
            </w:pPr>
            <w:r>
              <w:t>259 781,11</w:t>
            </w:r>
          </w:p>
        </w:tc>
      </w:tr>
      <w:tr w:rsidR="00E255AF" w:rsidRPr="00D5578E" w14:paraId="6297807A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767A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03DC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F83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71D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4F00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94D4D" w14:textId="77777777" w:rsidR="00E255AF" w:rsidRPr="00D5578E" w:rsidRDefault="00E255AF" w:rsidP="00213E31">
            <w:pPr>
              <w:jc w:val="right"/>
            </w:pPr>
            <w:r>
              <w:t>5 363,50</w:t>
            </w:r>
          </w:p>
        </w:tc>
      </w:tr>
      <w:tr w:rsidR="00E255AF" w:rsidRPr="00D5578E" w14:paraId="6F2481DD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8ABA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EE0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9AC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F382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A09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96215" w14:textId="77777777" w:rsidR="00E255AF" w:rsidRDefault="00E255AF" w:rsidP="00213E31">
            <w:pPr>
              <w:jc w:val="right"/>
            </w:pPr>
            <w:r>
              <w:t>4 500,00</w:t>
            </w:r>
          </w:p>
        </w:tc>
      </w:tr>
      <w:tr w:rsidR="00E255AF" w:rsidRPr="00D5578E" w14:paraId="23694861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6EB0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2589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E2A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24A5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A25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7EBAE" w14:textId="77777777" w:rsidR="00E255AF" w:rsidRDefault="00E255AF" w:rsidP="00213E31">
            <w:pPr>
              <w:jc w:val="right"/>
            </w:pPr>
            <w:r>
              <w:t>83 996,99</w:t>
            </w:r>
          </w:p>
        </w:tc>
      </w:tr>
      <w:tr w:rsidR="00E255AF" w:rsidRPr="00D5578E" w14:paraId="5A182805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A86B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F97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185E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B67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41AC7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3FDAF" w14:textId="77777777" w:rsidR="00E255AF" w:rsidRDefault="00E255AF" w:rsidP="00213E31">
            <w:pPr>
              <w:jc w:val="right"/>
            </w:pPr>
            <w:r>
              <w:t>241 587,00</w:t>
            </w:r>
          </w:p>
        </w:tc>
      </w:tr>
      <w:tr w:rsidR="00E255AF" w:rsidRPr="00D5578E" w14:paraId="74847980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434F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19A5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AB9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DF83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76E0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5EB66" w14:textId="77777777" w:rsidR="00E255AF" w:rsidRDefault="00E255AF" w:rsidP="00213E31">
            <w:pPr>
              <w:jc w:val="right"/>
            </w:pPr>
            <w:r>
              <w:t>3 000,00</w:t>
            </w:r>
          </w:p>
        </w:tc>
      </w:tr>
      <w:tr w:rsidR="00E255AF" w:rsidRPr="00D5578E" w14:paraId="149BC883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60E5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1471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056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4181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DBC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744EB" w14:textId="77777777" w:rsidR="00E255AF" w:rsidRPr="00D5578E" w:rsidRDefault="00E255AF" w:rsidP="00213E31">
            <w:pPr>
              <w:jc w:val="right"/>
            </w:pPr>
            <w:r>
              <w:t>23 203,95</w:t>
            </w:r>
          </w:p>
        </w:tc>
      </w:tr>
      <w:tr w:rsidR="00E255AF" w:rsidRPr="00D5578E" w14:paraId="1C24DA7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7F49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F75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A0E9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E0E0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CAFE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4BD74" w14:textId="22931173" w:rsidR="00E255AF" w:rsidRPr="00D5578E" w:rsidRDefault="00E255AF" w:rsidP="0090545F">
            <w:pPr>
              <w:jc w:val="right"/>
            </w:pPr>
            <w:r>
              <w:t>866 430,00</w:t>
            </w:r>
          </w:p>
        </w:tc>
      </w:tr>
      <w:tr w:rsidR="00E255AF" w:rsidRPr="00D5578E" w14:paraId="2F939981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ED4F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CBC4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EF01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E74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9AE7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73F49" w14:textId="77777777" w:rsidR="00E255AF" w:rsidRPr="00D5578E" w:rsidRDefault="00E255AF" w:rsidP="00213E31">
            <w:pPr>
              <w:jc w:val="right"/>
            </w:pPr>
            <w:r>
              <w:t>205 373,00</w:t>
            </w:r>
          </w:p>
        </w:tc>
      </w:tr>
      <w:tr w:rsidR="00E255AF" w:rsidRPr="00D5578E" w14:paraId="19E1952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4B65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4F9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478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5EA0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9020010110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FC11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27CFB" w14:textId="7F111AAD" w:rsidR="00E255AF" w:rsidRDefault="00E255AF" w:rsidP="0090545F">
            <w:pPr>
              <w:jc w:val="right"/>
            </w:pPr>
            <w:r>
              <w:t>608 830,00</w:t>
            </w:r>
          </w:p>
        </w:tc>
      </w:tr>
      <w:tr w:rsidR="00E255AF" w:rsidRPr="00D5578E" w14:paraId="12B8B92F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3EF8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9F42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74BD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627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9020010110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052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A96A" w14:textId="77777777" w:rsidR="00E255AF" w:rsidRDefault="00E255AF" w:rsidP="00213E31">
            <w:pPr>
              <w:jc w:val="right"/>
            </w:pPr>
            <w:r>
              <w:t>37 878,45</w:t>
            </w:r>
          </w:p>
          <w:p w14:paraId="055115A9" w14:textId="77777777" w:rsidR="00E255AF" w:rsidRDefault="00E255AF" w:rsidP="00213E31">
            <w:pPr>
              <w:jc w:val="right"/>
            </w:pPr>
          </w:p>
        </w:tc>
      </w:tr>
      <w:tr w:rsidR="00E255AF" w:rsidRPr="00D5578E" w14:paraId="43D53424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4E9C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A8AB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819C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26B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9020010110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261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B6A98" w14:textId="77777777" w:rsidR="00E255AF" w:rsidRDefault="00E255AF" w:rsidP="00213E31">
            <w:pPr>
              <w:jc w:val="right"/>
            </w:pPr>
            <w:r>
              <w:t>196 237,00</w:t>
            </w:r>
          </w:p>
        </w:tc>
      </w:tr>
      <w:tr w:rsidR="00E255AF" w:rsidRPr="00D5578E" w14:paraId="59F4399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E2AB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955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57B0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D1746" w14:textId="77777777" w:rsidR="00E255AF" w:rsidRPr="0063175D" w:rsidRDefault="00E255AF" w:rsidP="00213E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999005549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2DBE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5120" w14:textId="4E395E00" w:rsidR="00E255AF" w:rsidRDefault="00E255AF" w:rsidP="0090545F">
            <w:pPr>
              <w:jc w:val="right"/>
            </w:pPr>
            <w:r>
              <w:t>386 014,00</w:t>
            </w:r>
          </w:p>
        </w:tc>
      </w:tr>
      <w:tr w:rsidR="00E255AF" w:rsidRPr="00D5578E" w14:paraId="2B40728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1AD7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8B21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583A9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8B9AA" w14:textId="77777777" w:rsidR="00E255AF" w:rsidRPr="0063175D" w:rsidRDefault="00E255AF" w:rsidP="00213E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999005549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7B5B4" w14:textId="77777777" w:rsidR="00E255AF" w:rsidRPr="0063175D" w:rsidRDefault="00E255AF" w:rsidP="00213E3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29979" w14:textId="77777777" w:rsidR="00E255AF" w:rsidRDefault="00E255AF" w:rsidP="00213E3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116 576,00</w:t>
            </w:r>
          </w:p>
          <w:p w14:paraId="6036A40D" w14:textId="77777777" w:rsidR="00E255AF" w:rsidRPr="0063175D" w:rsidRDefault="00E255AF" w:rsidP="00213E31">
            <w:pPr>
              <w:jc w:val="right"/>
            </w:pPr>
          </w:p>
        </w:tc>
      </w:tr>
      <w:tr w:rsidR="00E255AF" w:rsidRPr="00D5578E" w14:paraId="4C286E78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726F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DF3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ACF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6FCD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9230010120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DD3D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  <w:p w14:paraId="01D59B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6A6C3" w14:textId="77777777" w:rsidR="00E255AF" w:rsidRPr="00D5578E" w:rsidRDefault="00E255AF" w:rsidP="00213E31">
            <w:pPr>
              <w:jc w:val="right"/>
            </w:pPr>
            <w:r>
              <w:t>763 400,00</w:t>
            </w:r>
          </w:p>
        </w:tc>
      </w:tr>
      <w:tr w:rsidR="00E255AF" w:rsidRPr="00D5578E" w14:paraId="513C9269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2C41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97FA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3B0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038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39B2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431F0" w14:textId="77777777" w:rsidR="00E255AF" w:rsidRPr="00D5578E" w:rsidRDefault="00E255AF" w:rsidP="00213E31">
            <w:pPr>
              <w:jc w:val="right"/>
            </w:pPr>
            <w:r>
              <w:t>270 730,00</w:t>
            </w:r>
          </w:p>
        </w:tc>
      </w:tr>
      <w:tr w:rsidR="00E255AF" w:rsidRPr="00D5578E" w14:paraId="68AF9A0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9B84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EAE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23A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3BD3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EE2F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6CEFE" w14:textId="77777777" w:rsidR="00E255AF" w:rsidRPr="00D5578E" w:rsidRDefault="00E255AF" w:rsidP="00213E31">
            <w:pPr>
              <w:jc w:val="right"/>
            </w:pPr>
            <w:r>
              <w:t>76 470,00</w:t>
            </w:r>
          </w:p>
        </w:tc>
      </w:tr>
      <w:tr w:rsidR="00E255AF" w:rsidRPr="00D5578E" w14:paraId="1D4A7CC9" w14:textId="77777777" w:rsidTr="0090545F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5ABE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0C3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CF5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16E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385A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FA20" w14:textId="578D49FE" w:rsidR="00E255AF" w:rsidRPr="00D5578E" w:rsidRDefault="00E255AF" w:rsidP="0090545F">
            <w:pPr>
              <w:jc w:val="right"/>
            </w:pPr>
            <w:r>
              <w:t>563 345,00</w:t>
            </w:r>
          </w:p>
        </w:tc>
      </w:tr>
      <w:tr w:rsidR="00E255AF" w:rsidRPr="00D5578E" w14:paraId="57C2A8B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1F8B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F92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5C75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C730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6808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DADD6" w14:textId="77777777" w:rsidR="00E255AF" w:rsidRPr="00D5578E" w:rsidRDefault="00E255AF" w:rsidP="00213E31">
            <w:pPr>
              <w:jc w:val="right"/>
            </w:pPr>
            <w:r>
              <w:t>165 355,00</w:t>
            </w:r>
          </w:p>
        </w:tc>
      </w:tr>
      <w:tr w:rsidR="00E255AF" w:rsidRPr="00D5578E" w14:paraId="7481818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F09E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C078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9EF1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5CA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9991051180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625D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36B20" w14:textId="625C84FD" w:rsidR="00E255AF" w:rsidRPr="00D5578E" w:rsidRDefault="00E255AF" w:rsidP="0090545F">
            <w:pPr>
              <w:tabs>
                <w:tab w:val="center" w:pos="884"/>
                <w:tab w:val="right" w:pos="1768"/>
              </w:tabs>
              <w:jc w:val="right"/>
            </w:pPr>
            <w:r>
              <w:t>153 504,00</w:t>
            </w:r>
          </w:p>
        </w:tc>
      </w:tr>
      <w:tr w:rsidR="00E255AF" w:rsidRPr="00D5578E" w14:paraId="7518083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38B7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983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360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83B6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9991051180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C654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5C30A" w14:textId="77777777" w:rsidR="00E255AF" w:rsidRPr="00D5578E" w:rsidRDefault="00E255AF" w:rsidP="00213E31">
            <w:pPr>
              <w:jc w:val="right"/>
            </w:pPr>
            <w:r>
              <w:t>46 359,00</w:t>
            </w:r>
          </w:p>
        </w:tc>
      </w:tr>
      <w:tr w:rsidR="00E255AF" w:rsidRPr="00D5578E" w14:paraId="5C6F0F3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0C91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ED1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E58F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735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9991051180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1A8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8D87D" w14:textId="77777777" w:rsidR="00E255AF" w:rsidRDefault="00E255AF" w:rsidP="00213E31">
            <w:pPr>
              <w:jc w:val="right"/>
            </w:pPr>
            <w:r>
              <w:t>36 004,00</w:t>
            </w:r>
          </w:p>
          <w:p w14:paraId="5DE60588" w14:textId="77777777" w:rsidR="00E255AF" w:rsidRDefault="00E255AF" w:rsidP="00213E31">
            <w:pPr>
              <w:jc w:val="right"/>
            </w:pPr>
          </w:p>
        </w:tc>
      </w:tr>
      <w:tr w:rsidR="00E255AF" w:rsidRPr="00D5578E" w14:paraId="76EDD829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8996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138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338F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C4DE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9992051180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503A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D0E64" w14:textId="6E5E7419" w:rsidR="00E255AF" w:rsidRPr="00D5578E" w:rsidRDefault="00E255AF" w:rsidP="00ED5CCE">
            <w:pPr>
              <w:jc w:val="right"/>
            </w:pPr>
            <w:r>
              <w:t>61 404,00</w:t>
            </w:r>
          </w:p>
        </w:tc>
      </w:tr>
      <w:tr w:rsidR="00E255AF" w:rsidRPr="00D5578E" w14:paraId="7EE2BA5E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A81D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348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0AA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D35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9992051180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DB500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57693" w14:textId="77777777" w:rsidR="00E255AF" w:rsidRPr="00D5578E" w:rsidRDefault="00E255AF" w:rsidP="00213E31">
            <w:pPr>
              <w:jc w:val="right"/>
            </w:pPr>
            <w:r>
              <w:t>18 544,00</w:t>
            </w:r>
          </w:p>
        </w:tc>
      </w:tr>
      <w:tr w:rsidR="00E255AF" w:rsidRPr="00D5578E" w14:paraId="560DC1B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4A79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E97B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FEA8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41D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9992051180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1DCB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C22A1" w14:textId="77777777" w:rsidR="00E255AF" w:rsidRDefault="00E255AF" w:rsidP="00213E31">
            <w:pPr>
              <w:jc w:val="right"/>
            </w:pPr>
            <w:r>
              <w:t xml:space="preserve">18 001,50 </w:t>
            </w:r>
          </w:p>
          <w:p w14:paraId="01F95A67" w14:textId="77777777" w:rsidR="00E255AF" w:rsidRDefault="00E255AF" w:rsidP="00213E31">
            <w:pPr>
              <w:jc w:val="right"/>
            </w:pPr>
          </w:p>
        </w:tc>
      </w:tr>
      <w:tr w:rsidR="00E255AF" w:rsidRPr="00D5578E" w14:paraId="33F8839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D47F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EF8A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6907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0DE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9993051180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97F3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A9F28" w14:textId="3898E888" w:rsidR="00E255AF" w:rsidRPr="00D5578E" w:rsidRDefault="00E255AF" w:rsidP="00ED5CCE">
            <w:pPr>
              <w:jc w:val="right"/>
            </w:pPr>
            <w:r>
              <w:t>153 504,00</w:t>
            </w:r>
          </w:p>
        </w:tc>
      </w:tr>
      <w:tr w:rsidR="00E255AF" w:rsidRPr="00D5578E" w14:paraId="4B15E8C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E262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B8E1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82C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3B04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9993051180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EB69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07F06" w14:textId="77777777" w:rsidR="00E255AF" w:rsidRPr="00D5578E" w:rsidRDefault="00E255AF" w:rsidP="00213E31">
            <w:pPr>
              <w:jc w:val="right"/>
            </w:pPr>
            <w:r>
              <w:t>46 359,00</w:t>
            </w:r>
          </w:p>
        </w:tc>
      </w:tr>
      <w:tr w:rsidR="00E255AF" w:rsidRPr="00D5578E" w14:paraId="27015AE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905E8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756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9B2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A703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9993051180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EEC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10FA1" w14:textId="77777777" w:rsidR="00E255AF" w:rsidRPr="00D5578E" w:rsidRDefault="00E255AF" w:rsidP="00213E31">
            <w:pPr>
              <w:jc w:val="right"/>
            </w:pPr>
            <w:r>
              <w:t>36 004,00</w:t>
            </w:r>
          </w:p>
        </w:tc>
      </w:tr>
      <w:tr w:rsidR="00E255AF" w:rsidRPr="00D5578E" w14:paraId="3784D6E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8E100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CA6B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4EC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F475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9994051180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1FAA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BBD96" w14:textId="5D1D7036" w:rsidR="00E255AF" w:rsidRPr="00D5578E" w:rsidRDefault="00E255AF" w:rsidP="00ED5CCE">
            <w:pPr>
              <w:jc w:val="right"/>
            </w:pPr>
            <w:r>
              <w:t>153 504,00</w:t>
            </w:r>
          </w:p>
        </w:tc>
      </w:tr>
      <w:tr w:rsidR="00E255AF" w:rsidRPr="00D5578E" w14:paraId="1C934B1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4D9E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80F2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AAA8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CE8F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9994051180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12E9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5D96F" w14:textId="77777777" w:rsidR="00E255AF" w:rsidRPr="00D5578E" w:rsidRDefault="00E255AF" w:rsidP="00213E31">
            <w:pPr>
              <w:jc w:val="right"/>
            </w:pPr>
            <w:r>
              <w:t>46 359,00</w:t>
            </w:r>
          </w:p>
        </w:tc>
      </w:tr>
      <w:tr w:rsidR="00E255AF" w:rsidRPr="00D5578E" w14:paraId="4B618A3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4B46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9C7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F40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D531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9994051180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9C5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948D6" w14:textId="77777777" w:rsidR="00E255AF" w:rsidRDefault="00E255AF" w:rsidP="00213E31">
            <w:pPr>
              <w:jc w:val="right"/>
            </w:pPr>
            <w:r>
              <w:t>36 004,00</w:t>
            </w:r>
          </w:p>
          <w:p w14:paraId="371C1515" w14:textId="77777777" w:rsidR="00E255AF" w:rsidRDefault="00E255AF" w:rsidP="00213E31">
            <w:pPr>
              <w:jc w:val="right"/>
            </w:pPr>
          </w:p>
        </w:tc>
      </w:tr>
      <w:tr w:rsidR="00E255AF" w:rsidRPr="00D5578E" w14:paraId="43C755F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033A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B49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211B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EBC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9995051180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204E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7C117" w14:textId="4D66BA68" w:rsidR="00E255AF" w:rsidRPr="00D5578E" w:rsidRDefault="00E255AF" w:rsidP="00ED5CCE">
            <w:pPr>
              <w:jc w:val="right"/>
            </w:pPr>
            <w:r>
              <w:t>61 404,00</w:t>
            </w:r>
          </w:p>
        </w:tc>
      </w:tr>
      <w:tr w:rsidR="00E255AF" w:rsidRPr="00D5578E" w14:paraId="33088324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8B61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DC13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AD5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C18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9995051180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BE55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A0682" w14:textId="77777777" w:rsidR="00E255AF" w:rsidRPr="00D5578E" w:rsidRDefault="00E255AF" w:rsidP="00213E31">
            <w:pPr>
              <w:jc w:val="right"/>
            </w:pPr>
            <w:r>
              <w:t>18 544,00</w:t>
            </w:r>
          </w:p>
        </w:tc>
      </w:tr>
      <w:tr w:rsidR="00E255AF" w:rsidRPr="00C41ABA" w14:paraId="36A4D9B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BD4B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C6C1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C632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3FD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9995051180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20A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F6510" w14:textId="77777777" w:rsidR="00E255AF" w:rsidRPr="00C41ABA" w:rsidRDefault="00E255AF" w:rsidP="00213E31">
            <w:pPr>
              <w:jc w:val="right"/>
            </w:pPr>
            <w:r>
              <w:t>18 001,50</w:t>
            </w:r>
          </w:p>
        </w:tc>
      </w:tr>
      <w:tr w:rsidR="00E255AF" w:rsidRPr="00D5578E" w14:paraId="7B0E18A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16FE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F38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588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169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5EB3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6FF54" w14:textId="790A0C1B" w:rsidR="00E255AF" w:rsidRPr="00D5578E" w:rsidRDefault="00E255AF" w:rsidP="00ED5CCE">
            <w:pPr>
              <w:jc w:val="right"/>
            </w:pPr>
            <w:r>
              <w:t>987 717,00</w:t>
            </w:r>
          </w:p>
        </w:tc>
      </w:tr>
      <w:tr w:rsidR="00E255AF" w:rsidRPr="00D5578E" w14:paraId="2450116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5728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84CA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0D2A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DDE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D92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5FE77" w14:textId="77777777" w:rsidR="00E255AF" w:rsidRDefault="00E255AF" w:rsidP="00213E31">
            <w:pPr>
              <w:jc w:val="right"/>
            </w:pPr>
            <w:r>
              <w:t>56 036,45</w:t>
            </w:r>
          </w:p>
        </w:tc>
      </w:tr>
      <w:tr w:rsidR="00E255AF" w:rsidRPr="00D5578E" w14:paraId="41452AD1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8145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09CA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781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3A1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5D9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E5164" w14:textId="77777777" w:rsidR="00E255AF" w:rsidRPr="00D5578E" w:rsidRDefault="00E255AF" w:rsidP="00213E31">
            <w:pPr>
              <w:jc w:val="right"/>
            </w:pPr>
            <w:r>
              <w:t>610 528,00</w:t>
            </w:r>
          </w:p>
        </w:tc>
      </w:tr>
      <w:tr w:rsidR="00E255AF" w:rsidRPr="00D5578E" w14:paraId="0C498E2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8645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D9A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0518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506E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5C73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26CED" w14:textId="117F7055" w:rsidR="00E255AF" w:rsidRPr="00D5578E" w:rsidRDefault="00E255AF" w:rsidP="00ED5CCE">
            <w:pPr>
              <w:jc w:val="right"/>
            </w:pPr>
            <w:r>
              <w:t>1 108 363,00</w:t>
            </w:r>
          </w:p>
        </w:tc>
      </w:tr>
      <w:tr w:rsidR="00E255AF" w:rsidRPr="00D5578E" w14:paraId="71DDD12A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0122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5A9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38D7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676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9010020110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4AFE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C386E" w14:textId="77777777" w:rsidR="00E255AF" w:rsidRPr="00D5578E" w:rsidRDefault="00E255AF" w:rsidP="00213E31">
            <w:pPr>
              <w:jc w:val="right"/>
            </w:pPr>
            <w:r>
              <w:t>490 726,00</w:t>
            </w:r>
          </w:p>
        </w:tc>
      </w:tr>
      <w:tr w:rsidR="00E255AF" w:rsidRPr="00D5578E" w14:paraId="4AF50BB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E261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8985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A680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698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2640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488E9" w14:textId="77777777" w:rsidR="00E255AF" w:rsidRPr="00D5578E" w:rsidRDefault="00E255AF" w:rsidP="00213E31">
            <w:pPr>
              <w:jc w:val="right"/>
            </w:pPr>
            <w:r>
              <w:t>1 310 172,81</w:t>
            </w:r>
          </w:p>
        </w:tc>
      </w:tr>
      <w:tr w:rsidR="00E255AF" w:rsidRPr="00D5578E" w14:paraId="544C18C2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03B3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D440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7116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3DF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8FD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4E82F" w14:textId="61051E8E" w:rsidR="00E255AF" w:rsidRDefault="00E255AF" w:rsidP="00ED5CCE">
            <w:pPr>
              <w:jc w:val="right"/>
            </w:pPr>
            <w:r>
              <w:t>719 407,73</w:t>
            </w:r>
          </w:p>
        </w:tc>
      </w:tr>
      <w:tr w:rsidR="00E255AF" w:rsidRPr="00D5578E" w14:paraId="58DFAE7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EA17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54E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EA5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4D18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7F3A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C0B71" w14:textId="77777777" w:rsidR="00E255AF" w:rsidRPr="00D5578E" w:rsidRDefault="00E255AF" w:rsidP="00213E31">
            <w:pPr>
              <w:jc w:val="right"/>
            </w:pPr>
            <w:r>
              <w:t>100 000,00</w:t>
            </w:r>
          </w:p>
        </w:tc>
      </w:tr>
      <w:tr w:rsidR="00E255AF" w:rsidRPr="00D5578E" w14:paraId="4338F22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5D35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999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40E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609C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0D9C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05927" w14:textId="77777777" w:rsidR="00E255AF" w:rsidRPr="00D5578E" w:rsidRDefault="00E255AF" w:rsidP="00213E31">
            <w:pPr>
              <w:jc w:val="right"/>
            </w:pPr>
            <w:r>
              <w:t>815 360,00</w:t>
            </w:r>
          </w:p>
        </w:tc>
      </w:tr>
      <w:tr w:rsidR="00E255AF" w:rsidRPr="00D5578E" w14:paraId="29EF4119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F8D5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E89D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AD65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DD49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2ABE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9BC73" w14:textId="77777777" w:rsidR="00E255AF" w:rsidRPr="00D5578E" w:rsidRDefault="00E255AF" w:rsidP="00213E31">
            <w:pPr>
              <w:jc w:val="right"/>
            </w:pPr>
            <w:r>
              <w:t>312 824,00</w:t>
            </w:r>
          </w:p>
        </w:tc>
      </w:tr>
      <w:tr w:rsidR="00E255AF" w:rsidRPr="00D5578E" w14:paraId="7AFED308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1343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C536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9B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C74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9050060055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5AEB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BE14C" w14:textId="77777777" w:rsidR="00E255AF" w:rsidRPr="00D5578E" w:rsidRDefault="00E255AF" w:rsidP="00213E31">
            <w:pPr>
              <w:jc w:val="right"/>
            </w:pPr>
            <w:r>
              <w:t>403 090,00</w:t>
            </w:r>
          </w:p>
        </w:tc>
      </w:tr>
      <w:tr w:rsidR="00E255AF" w:rsidRPr="00D5578E" w14:paraId="5F1E754B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2E37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D85A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E2D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887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9990066101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2CC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5522D" w14:textId="1C7217D6" w:rsidR="00E255AF" w:rsidRDefault="00E255AF" w:rsidP="00ED5CCE">
            <w:pPr>
              <w:jc w:val="right"/>
            </w:pPr>
            <w:r>
              <w:t>225 694,00</w:t>
            </w:r>
          </w:p>
        </w:tc>
      </w:tr>
      <w:tr w:rsidR="00E255AF" w:rsidRPr="00D5578E" w14:paraId="38AFE87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69C4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64E6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B5E0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2EF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9990066101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94F3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FF607" w14:textId="77777777" w:rsidR="00E255AF" w:rsidRDefault="00E255AF" w:rsidP="00213E31">
            <w:pPr>
              <w:jc w:val="right"/>
            </w:pPr>
            <w:r>
              <w:t>67 230,45</w:t>
            </w:r>
          </w:p>
          <w:p w14:paraId="0DCE26B7" w14:textId="77777777" w:rsidR="00E255AF" w:rsidRDefault="00E255AF" w:rsidP="00213E31"/>
        </w:tc>
      </w:tr>
      <w:tr w:rsidR="00E255AF" w:rsidRPr="00D5578E" w14:paraId="65DC95ED" w14:textId="77777777" w:rsidTr="00213E31">
        <w:trPr>
          <w:trHeight w:val="27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6D69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44D68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A58BD" w14:textId="77777777" w:rsidR="00E255AF" w:rsidRPr="00D33589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B08D9" w14:textId="77777777" w:rsidR="00E255AF" w:rsidRPr="00D33589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F63E5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813CB" w14:textId="77777777" w:rsidR="00E255AF" w:rsidRDefault="00E255AF" w:rsidP="00213E31">
            <w:pPr>
              <w:jc w:val="right"/>
            </w:pPr>
            <w:r>
              <w:t>302 315,79</w:t>
            </w:r>
          </w:p>
          <w:p w14:paraId="0BFC3727" w14:textId="77777777" w:rsidR="00E255AF" w:rsidRDefault="00E255AF" w:rsidP="00213E31">
            <w:pPr>
              <w:jc w:val="right"/>
            </w:pPr>
          </w:p>
        </w:tc>
      </w:tr>
      <w:tr w:rsidR="00E255AF" w:rsidRPr="00D5578E" w14:paraId="40DB3A04" w14:textId="77777777" w:rsidTr="009F0E9C">
        <w:trPr>
          <w:trHeight w:val="5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9F3B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Дума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9771F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AE2F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3DAD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18C0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73DD0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9 146 738,26</w:t>
            </w:r>
          </w:p>
        </w:tc>
      </w:tr>
      <w:tr w:rsidR="00E255AF" w:rsidRPr="00D5578E" w14:paraId="6545A903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D830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923C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F2B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308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8F0B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C87E1" w14:textId="600935F2" w:rsidR="00E255AF" w:rsidRPr="00D5578E" w:rsidRDefault="00E255AF" w:rsidP="00ED5CCE">
            <w:pPr>
              <w:jc w:val="right"/>
            </w:pPr>
            <w:r>
              <w:t>2 968 387,52</w:t>
            </w:r>
          </w:p>
        </w:tc>
      </w:tr>
      <w:tr w:rsidR="00E255AF" w:rsidRPr="00D5578E" w14:paraId="5450A43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1D60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D4AC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B56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A7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5B3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CD922" w14:textId="77777777" w:rsidR="00E255AF" w:rsidRDefault="00E255AF" w:rsidP="00213E31">
            <w:pPr>
              <w:jc w:val="right"/>
            </w:pPr>
            <w:r>
              <w:t>188 207,25</w:t>
            </w:r>
          </w:p>
          <w:p w14:paraId="4C82E323" w14:textId="77777777" w:rsidR="00E255AF" w:rsidRDefault="00E255AF" w:rsidP="00213E31">
            <w:pPr>
              <w:jc w:val="right"/>
            </w:pPr>
          </w:p>
        </w:tc>
      </w:tr>
      <w:tr w:rsidR="00E255AF" w:rsidRPr="00D5578E" w14:paraId="01059EB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9689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D43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7715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3D57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145B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C779D" w14:textId="77777777" w:rsidR="00E255AF" w:rsidRPr="00D5578E" w:rsidRDefault="00E255AF" w:rsidP="00213E31">
            <w:pPr>
              <w:jc w:val="right"/>
            </w:pPr>
            <w:r>
              <w:t>699 464,95</w:t>
            </w:r>
          </w:p>
        </w:tc>
      </w:tr>
      <w:tr w:rsidR="00E255AF" w:rsidRPr="00D5578E" w14:paraId="3046FADB" w14:textId="77777777" w:rsidTr="00213E31">
        <w:trPr>
          <w:trHeight w:val="27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6ED2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407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43A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774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8FB1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5B604" w14:textId="77777777" w:rsidR="00E255AF" w:rsidRDefault="00E255AF" w:rsidP="00213E31">
            <w:pPr>
              <w:jc w:val="right"/>
            </w:pPr>
            <w:r>
              <w:t>2 043 526,73</w:t>
            </w:r>
            <w:r w:rsidRPr="00D5578E">
              <w:t xml:space="preserve"> </w:t>
            </w:r>
          </w:p>
          <w:p w14:paraId="14F47951" w14:textId="77777777" w:rsidR="00E255AF" w:rsidRDefault="00E255AF" w:rsidP="00213E31">
            <w:pPr>
              <w:jc w:val="right"/>
            </w:pPr>
            <w:r w:rsidRPr="00D5578E">
              <w:t xml:space="preserve">  </w:t>
            </w:r>
          </w:p>
          <w:p w14:paraId="01DEE54E" w14:textId="77777777" w:rsidR="00E255AF" w:rsidRDefault="00E255AF" w:rsidP="00213E31">
            <w:pPr>
              <w:jc w:val="right"/>
            </w:pPr>
            <w:r w:rsidRPr="00D5578E">
              <w:t xml:space="preserve">  </w:t>
            </w:r>
          </w:p>
          <w:p w14:paraId="75E3692E" w14:textId="07542524" w:rsidR="00E255AF" w:rsidRPr="00D5578E" w:rsidRDefault="00E255AF" w:rsidP="00ED5CCE">
            <w:pPr>
              <w:jc w:val="right"/>
            </w:pPr>
            <w:r w:rsidRPr="00D5578E">
              <w:t xml:space="preserve">             </w:t>
            </w:r>
          </w:p>
        </w:tc>
      </w:tr>
      <w:tr w:rsidR="00E255AF" w:rsidRPr="00D5578E" w14:paraId="789E5D11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261D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FB3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F183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013F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4C6DE" w14:textId="7CDE479B" w:rsidR="00E255AF" w:rsidRPr="00D5578E" w:rsidRDefault="00E255AF" w:rsidP="00ED5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DEE5E" w14:textId="77777777" w:rsidR="00E255AF" w:rsidRDefault="00E255AF" w:rsidP="00213E31">
            <w:pPr>
              <w:jc w:val="right"/>
            </w:pPr>
            <w:r>
              <w:t>5 068,00</w:t>
            </w:r>
          </w:p>
        </w:tc>
      </w:tr>
      <w:tr w:rsidR="00E255AF" w:rsidRPr="00D5578E" w14:paraId="0EA5569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55BF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630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3795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38A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5CC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16326" w14:textId="77777777" w:rsidR="00E255AF" w:rsidRPr="00D5578E" w:rsidRDefault="00E255AF" w:rsidP="00213E31">
            <w:r>
              <w:t xml:space="preserve">             11 949,91</w:t>
            </w:r>
          </w:p>
        </w:tc>
      </w:tr>
      <w:tr w:rsidR="00E255AF" w:rsidRPr="00D5578E" w14:paraId="0A616F5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791A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BB9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079A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88D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4B08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0C8BB" w14:textId="766DF8EC" w:rsidR="00E255AF" w:rsidRPr="00D5578E" w:rsidRDefault="00E255AF" w:rsidP="00ED5CCE">
            <w:pPr>
              <w:jc w:val="right"/>
            </w:pPr>
            <w:r>
              <w:t>1 103 673,39</w:t>
            </w:r>
          </w:p>
        </w:tc>
      </w:tr>
      <w:tr w:rsidR="00E255AF" w:rsidRPr="00D5578E" w14:paraId="3A486C5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F972C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493F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D8C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9AA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718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D0584" w14:textId="77777777" w:rsidR="00E255AF" w:rsidRDefault="00E255AF" w:rsidP="00213E31">
            <w:pPr>
              <w:jc w:val="right"/>
            </w:pPr>
            <w:r>
              <w:t>53 336,48</w:t>
            </w:r>
          </w:p>
          <w:p w14:paraId="56F96FF2" w14:textId="77777777" w:rsidR="00E255AF" w:rsidRDefault="00E255AF" w:rsidP="00213E31">
            <w:pPr>
              <w:jc w:val="right"/>
            </w:pPr>
          </w:p>
        </w:tc>
      </w:tr>
      <w:tr w:rsidR="00E255AF" w:rsidRPr="00D5578E" w14:paraId="799021E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0D56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829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ABB6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460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6A83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F91FB" w14:textId="77777777" w:rsidR="00E255AF" w:rsidRPr="00D5578E" w:rsidRDefault="00E255AF" w:rsidP="00213E31">
            <w:pPr>
              <w:jc w:val="right"/>
            </w:pPr>
            <w:r>
              <w:t>193 930,77</w:t>
            </w:r>
          </w:p>
        </w:tc>
      </w:tr>
      <w:tr w:rsidR="00E255AF" w:rsidRPr="00D5578E" w14:paraId="0F792A6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24F7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FAEC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199C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5670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9030210110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F05A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01C2" w14:textId="73F35A0F" w:rsidR="00E255AF" w:rsidRPr="00D5578E" w:rsidRDefault="00E255AF" w:rsidP="00ED5CCE">
            <w:pPr>
              <w:jc w:val="right"/>
            </w:pPr>
            <w:r>
              <w:t>1 396 326,61</w:t>
            </w:r>
          </w:p>
        </w:tc>
      </w:tr>
      <w:tr w:rsidR="00E255AF" w:rsidRPr="00D5578E" w14:paraId="15B936D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B4F8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15A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88E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D4D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9030210110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060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8015D" w14:textId="77777777" w:rsidR="00E255AF" w:rsidRDefault="00E255AF" w:rsidP="00213E31">
            <w:pPr>
              <w:jc w:val="right"/>
            </w:pPr>
            <w:r>
              <w:t>92 000,00</w:t>
            </w:r>
          </w:p>
        </w:tc>
      </w:tr>
      <w:tr w:rsidR="00E255AF" w:rsidRPr="00D5578E" w14:paraId="10E6774B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87DD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158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BA89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FCEE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9030210110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114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83F70" w14:textId="77777777" w:rsidR="00E255AF" w:rsidRPr="00D5578E" w:rsidRDefault="00E255AF" w:rsidP="00213E31">
            <w:pPr>
              <w:jc w:val="right"/>
            </w:pPr>
            <w:r>
              <w:t>390 866,65</w:t>
            </w:r>
          </w:p>
        </w:tc>
      </w:tr>
      <w:tr w:rsidR="00E255AF" w:rsidRPr="00D5578E" w14:paraId="138C4A7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3649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Финансовое управление  </w:t>
            </w:r>
            <w:r w:rsidRPr="009F0E9C">
              <w:rPr>
                <w:b/>
                <w:color w:val="000000"/>
              </w:rPr>
              <w:lastRenderedPageBreak/>
              <w:t>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77A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lastRenderedPageBreak/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C8C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AAAC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78A8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7549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11 148 553,09</w:t>
            </w:r>
          </w:p>
        </w:tc>
      </w:tr>
      <w:tr w:rsidR="00E255AF" w:rsidRPr="00D5578E" w14:paraId="2809D77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15BA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5AD6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AD1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5C06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2264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D649E" w14:textId="1230F2FD" w:rsidR="00E255AF" w:rsidRPr="00D5578E" w:rsidRDefault="00E255AF" w:rsidP="00ED5CCE">
            <w:pPr>
              <w:jc w:val="right"/>
            </w:pPr>
            <w:r>
              <w:t>6 997 519,65</w:t>
            </w:r>
          </w:p>
        </w:tc>
      </w:tr>
      <w:tr w:rsidR="00E255AF" w:rsidRPr="00D5578E" w14:paraId="67D73641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CCB4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00A3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581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BC60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9A72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E797C" w14:textId="77777777" w:rsidR="00E255AF" w:rsidRDefault="00E255AF" w:rsidP="00213E31">
            <w:pPr>
              <w:jc w:val="right"/>
            </w:pPr>
            <w:r>
              <w:t>284 346,40</w:t>
            </w:r>
          </w:p>
        </w:tc>
      </w:tr>
      <w:tr w:rsidR="00E255AF" w:rsidRPr="00D5578E" w14:paraId="511515E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93BE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BA9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9BB8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CD8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30F2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893A6" w14:textId="77777777" w:rsidR="00E255AF" w:rsidRPr="00D5578E" w:rsidRDefault="00E255AF" w:rsidP="00213E31">
            <w:pPr>
              <w:jc w:val="right"/>
            </w:pPr>
            <w:r>
              <w:t>1 747 746,97</w:t>
            </w:r>
          </w:p>
        </w:tc>
      </w:tr>
      <w:tr w:rsidR="00E255AF" w:rsidRPr="00D5578E" w14:paraId="10CF9E7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62D83" w14:textId="77777777" w:rsidR="00E255AF" w:rsidRPr="00D5578E" w:rsidRDefault="00E255AF" w:rsidP="00213E31">
            <w:pPr>
              <w:rPr>
                <w:color w:val="8DB3E2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CD85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3CAE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C0FB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35C08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E9179" w14:textId="77777777" w:rsidR="00E255AF" w:rsidRPr="00D5578E" w:rsidRDefault="00E255AF" w:rsidP="00213E31">
            <w:pPr>
              <w:jc w:val="right"/>
            </w:pPr>
            <w:r>
              <w:t>1 946 281,68</w:t>
            </w:r>
          </w:p>
        </w:tc>
      </w:tr>
      <w:tr w:rsidR="00E255AF" w:rsidRPr="00D5578E" w14:paraId="6B9CC2D3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EBDA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D9C2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BAB9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318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8F8C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CAEDA" w14:textId="77777777" w:rsidR="00E255AF" w:rsidRDefault="00E255AF" w:rsidP="00213E31">
            <w:pPr>
              <w:jc w:val="right"/>
            </w:pPr>
            <w:r>
              <w:t>1 550,00</w:t>
            </w:r>
          </w:p>
        </w:tc>
      </w:tr>
      <w:tr w:rsidR="00E255AF" w:rsidRPr="00D5578E" w14:paraId="49804672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B0C9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DF08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0C9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6B8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0310110190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C781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716BE" w14:textId="77777777" w:rsidR="00E255AF" w:rsidRPr="00D5578E" w:rsidRDefault="00E255AF" w:rsidP="00213E31">
            <w:pPr>
              <w:jc w:val="right"/>
            </w:pPr>
            <w:r>
              <w:t>6 479,69</w:t>
            </w:r>
          </w:p>
        </w:tc>
      </w:tr>
      <w:tr w:rsidR="00E255AF" w:rsidRPr="00D5578E" w14:paraId="0C6AFE19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B71E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074CC3"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EB4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2EBB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A4D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8C9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286E" w14:textId="77777777" w:rsidR="00E255AF" w:rsidRDefault="00E255AF" w:rsidP="00213E31">
            <w:pPr>
              <w:jc w:val="right"/>
            </w:pPr>
            <w:r>
              <w:t>164 628,70</w:t>
            </w:r>
          </w:p>
        </w:tc>
      </w:tr>
      <w:tr w:rsidR="00E255AF" w:rsidRPr="00D5578E" w14:paraId="740AC414" w14:textId="77777777" w:rsidTr="009F0E9C">
        <w:trPr>
          <w:trHeight w:val="42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BB67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Управление труда и социального развития 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52B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C00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7619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7C78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C3D7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424 783 838,85</w:t>
            </w:r>
          </w:p>
        </w:tc>
      </w:tr>
      <w:tr w:rsidR="00E255AF" w:rsidRPr="00D5578E" w14:paraId="466426FA" w14:textId="77777777" w:rsidTr="00213E31">
        <w:trPr>
          <w:trHeight w:val="29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11D3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A9AD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274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4C48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0510001321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35F7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2CAA0" w14:textId="77777777" w:rsidR="00E255AF" w:rsidRPr="00D5578E" w:rsidRDefault="00E255AF" w:rsidP="00213E31">
            <w:pPr>
              <w:jc w:val="right"/>
              <w:rPr>
                <w:lang w:val="en-US"/>
              </w:rPr>
            </w:pPr>
            <w:r>
              <w:t>4 499 560,53</w:t>
            </w:r>
          </w:p>
        </w:tc>
      </w:tr>
      <w:tr w:rsidR="00E255AF" w:rsidRPr="00D5578E" w14:paraId="61572516" w14:textId="77777777" w:rsidTr="00213E31">
        <w:trPr>
          <w:trHeight w:val="294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8304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08CA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198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27C8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0340166430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C1097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BE59" w14:textId="77777777" w:rsidR="00E255AF" w:rsidRPr="00D5578E" w:rsidRDefault="00E255AF" w:rsidP="00213E31">
            <w:pPr>
              <w:jc w:val="right"/>
            </w:pPr>
            <w:r>
              <w:t>108 924,54</w:t>
            </w:r>
          </w:p>
        </w:tc>
      </w:tr>
      <w:tr w:rsidR="00E255AF" w:rsidRPr="00D5578E" w14:paraId="32284C31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6A52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</w:t>
            </w:r>
          </w:p>
          <w:p w14:paraId="366A425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03C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36C7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5D5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BEF5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9308D" w14:textId="77777777" w:rsidR="00E255AF" w:rsidRPr="00D5578E" w:rsidRDefault="00E255AF" w:rsidP="00213E31">
            <w:pPr>
              <w:jc w:val="right"/>
            </w:pPr>
            <w:r>
              <w:t>63 422,63</w:t>
            </w:r>
          </w:p>
        </w:tc>
      </w:tr>
      <w:tr w:rsidR="00E255AF" w:rsidRPr="00D5578E" w14:paraId="3B109966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FCBC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9017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ABF60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C8A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3255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D3D2C" w14:textId="77777777" w:rsidR="00E255AF" w:rsidRPr="00D5578E" w:rsidRDefault="00E255AF" w:rsidP="00213E31">
            <w:pPr>
              <w:tabs>
                <w:tab w:val="center" w:pos="884"/>
                <w:tab w:val="right" w:pos="1768"/>
              </w:tabs>
              <w:jc w:val="right"/>
            </w:pPr>
            <w:r>
              <w:t>4 556 228,86</w:t>
            </w:r>
          </w:p>
        </w:tc>
      </w:tr>
      <w:tr w:rsidR="00E255AF" w:rsidRPr="00D5578E" w14:paraId="77B67860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9C4C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F07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425D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D9E0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426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8BDCE" w14:textId="77777777" w:rsidR="00E255AF" w:rsidRPr="00D5578E" w:rsidRDefault="00E255AF" w:rsidP="00213E31">
            <w:pPr>
              <w:jc w:val="right"/>
            </w:pPr>
            <w:r>
              <w:t>18 014,68</w:t>
            </w:r>
          </w:p>
        </w:tc>
      </w:tr>
      <w:tr w:rsidR="00E255AF" w:rsidRPr="00D5578E" w14:paraId="1F7E8235" w14:textId="77777777" w:rsidTr="00213E31">
        <w:trPr>
          <w:trHeight w:val="27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4F45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E4B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9194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FA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AEF0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684F" w14:textId="77777777" w:rsidR="00E255AF" w:rsidRPr="00D5578E" w:rsidRDefault="00E255AF" w:rsidP="00213E31">
            <w:pPr>
              <w:jc w:val="right"/>
            </w:pPr>
            <w:r>
              <w:t>5 540 212,01</w:t>
            </w:r>
          </w:p>
        </w:tc>
      </w:tr>
      <w:tr w:rsidR="00E255AF" w:rsidRPr="00D5578E" w14:paraId="2868C9CF" w14:textId="77777777" w:rsidTr="00213E31">
        <w:trPr>
          <w:trHeight w:val="27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5E71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06F2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3D07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0C3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A9BB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3C1A6" w14:textId="77777777" w:rsidR="00E255AF" w:rsidRPr="00D5578E" w:rsidRDefault="00E255AF" w:rsidP="00213E31">
            <w:pPr>
              <w:jc w:val="right"/>
            </w:pPr>
            <w:r>
              <w:t>128 714,42</w:t>
            </w:r>
          </w:p>
        </w:tc>
      </w:tr>
      <w:tr w:rsidR="00E255AF" w:rsidRPr="00D5578E" w14:paraId="53880221" w14:textId="77777777" w:rsidTr="00213E31">
        <w:trPr>
          <w:trHeight w:val="29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2CF2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1296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93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617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5C8EA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97F5D" w14:textId="77777777" w:rsidR="00E255AF" w:rsidRPr="00D5578E" w:rsidRDefault="00E255AF" w:rsidP="00213E31">
            <w:pPr>
              <w:jc w:val="right"/>
            </w:pPr>
            <w:r>
              <w:t>11 114 456,58</w:t>
            </w:r>
          </w:p>
        </w:tc>
      </w:tr>
      <w:tr w:rsidR="00E255AF" w:rsidRPr="00D5578E" w14:paraId="32D853C6" w14:textId="77777777" w:rsidTr="00213E31">
        <w:trPr>
          <w:trHeight w:val="29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682D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5EC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C98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AF0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E360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B1603" w14:textId="77777777" w:rsidR="00E255AF" w:rsidRPr="00D5578E" w:rsidRDefault="00E255AF" w:rsidP="00213E31">
            <w:pPr>
              <w:jc w:val="right"/>
            </w:pPr>
            <w:r>
              <w:t>717 797,62</w:t>
            </w:r>
          </w:p>
        </w:tc>
      </w:tr>
      <w:tr w:rsidR="00E255AF" w:rsidRPr="00D5578E" w14:paraId="730779DB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28EE0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FE6D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79A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282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6F24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A4BB7" w14:textId="77777777" w:rsidR="00E255AF" w:rsidRPr="00D5578E" w:rsidRDefault="00E255AF" w:rsidP="00213E31">
            <w:pPr>
              <w:snapToGrid w:val="0"/>
              <w:jc w:val="right"/>
            </w:pPr>
            <w:r>
              <w:t>53 060 345,40</w:t>
            </w:r>
          </w:p>
        </w:tc>
      </w:tr>
      <w:tr w:rsidR="00E255AF" w:rsidRPr="00D5578E" w14:paraId="3C7D7CDC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AABC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BB73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1C53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2E9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404E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C8028" w14:textId="77777777" w:rsidR="00E255AF" w:rsidRPr="00D5578E" w:rsidRDefault="00E255AF" w:rsidP="00213E31">
            <w:pPr>
              <w:snapToGrid w:val="0"/>
              <w:jc w:val="right"/>
            </w:pPr>
            <w:r>
              <w:t>10 121,00</w:t>
            </w:r>
          </w:p>
        </w:tc>
      </w:tr>
      <w:tr w:rsidR="00E255AF" w:rsidRPr="00D5578E" w14:paraId="29458443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BE75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742F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093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A02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0340166655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C5EF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5473" w14:textId="77777777" w:rsidR="00E255AF" w:rsidRPr="00D5578E" w:rsidRDefault="00E255AF" w:rsidP="00213E31">
            <w:pPr>
              <w:snapToGrid w:val="0"/>
              <w:jc w:val="right"/>
            </w:pPr>
            <w:r>
              <w:t>1 951 753,00</w:t>
            </w:r>
          </w:p>
        </w:tc>
      </w:tr>
      <w:tr w:rsidR="00E255AF" w:rsidRPr="00D5578E" w14:paraId="439A0648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FD8E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1ED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161E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5868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0520220014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6B7F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B7CA7" w14:textId="77777777" w:rsidR="00E255AF" w:rsidRPr="00D5578E" w:rsidRDefault="00E255AF" w:rsidP="00213E31">
            <w:pPr>
              <w:snapToGrid w:val="0"/>
              <w:jc w:val="right"/>
            </w:pPr>
            <w:r>
              <w:t>441 000,00</w:t>
            </w:r>
          </w:p>
        </w:tc>
      </w:tr>
      <w:tr w:rsidR="00E255AF" w:rsidRPr="00D5578E" w14:paraId="50B1CFC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FDC7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 и иные социальные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A633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C99C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469F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0530100321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220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738FA" w14:textId="77777777" w:rsidR="00E255AF" w:rsidRPr="00D5578E" w:rsidRDefault="00E255AF" w:rsidP="00213E31">
            <w:pPr>
              <w:snapToGrid w:val="0"/>
              <w:jc w:val="right"/>
            </w:pPr>
            <w:r>
              <w:t>173 000,00</w:t>
            </w:r>
          </w:p>
        </w:tc>
      </w:tr>
      <w:tr w:rsidR="00E255AF" w:rsidRPr="00D5578E" w14:paraId="3A1A8449" w14:textId="77777777" w:rsidTr="00213E31">
        <w:trPr>
          <w:trHeight w:val="30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CA9A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489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682A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E767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0540120005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479F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8E448" w14:textId="77777777" w:rsidR="00E255AF" w:rsidRPr="00D5578E" w:rsidRDefault="00E255AF" w:rsidP="00213E31">
            <w:pPr>
              <w:snapToGrid w:val="0"/>
              <w:jc w:val="right"/>
            </w:pPr>
            <w:r>
              <w:t>455 000,00</w:t>
            </w:r>
          </w:p>
        </w:tc>
      </w:tr>
      <w:tr w:rsidR="00E255AF" w:rsidRPr="00D5578E" w14:paraId="4D294790" w14:textId="77777777" w:rsidTr="00213E31">
        <w:trPr>
          <w:trHeight w:val="30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1AE2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Пособия, компенсации и иные социальные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3BD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796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E27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0550180040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2041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44C64" w14:textId="77777777" w:rsidR="00E255AF" w:rsidRDefault="00E255AF" w:rsidP="00213E31">
            <w:pPr>
              <w:snapToGrid w:val="0"/>
              <w:jc w:val="right"/>
            </w:pPr>
            <w:r>
              <w:t>558 000,00</w:t>
            </w:r>
          </w:p>
          <w:p w14:paraId="30C33DDE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79F24A94" w14:textId="77777777" w:rsidTr="00213E31">
        <w:trPr>
          <w:trHeight w:val="303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B37F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E60E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8993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BCE1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9990052500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F32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539B" w14:textId="77777777" w:rsidR="00E255AF" w:rsidRPr="00D5578E" w:rsidRDefault="00E255AF" w:rsidP="00213E31">
            <w:pPr>
              <w:snapToGrid w:val="0"/>
              <w:jc w:val="right"/>
            </w:pPr>
            <w:r>
              <w:t>336 818,83</w:t>
            </w:r>
          </w:p>
        </w:tc>
      </w:tr>
      <w:tr w:rsidR="00E255AF" w:rsidRPr="00D5578E" w14:paraId="6E2DAA7B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417E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6212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1E6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2EAD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9990052500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79D7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16933" w14:textId="77777777" w:rsidR="00E255AF" w:rsidRPr="00D5578E" w:rsidRDefault="00E255AF" w:rsidP="00213E31">
            <w:pPr>
              <w:snapToGrid w:val="0"/>
              <w:jc w:val="right"/>
            </w:pPr>
            <w:r>
              <w:t>24 361 175,17</w:t>
            </w:r>
          </w:p>
        </w:tc>
      </w:tr>
      <w:tr w:rsidR="00E255AF" w:rsidRPr="00D5578E" w14:paraId="47966E9C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2328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983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17F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7D66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9990066656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85F6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16256" w14:textId="77777777" w:rsidR="00E255AF" w:rsidRDefault="00E255AF" w:rsidP="00213E31">
            <w:pPr>
              <w:snapToGrid w:val="0"/>
              <w:jc w:val="right"/>
            </w:pPr>
            <w:r>
              <w:t>6000,00</w:t>
            </w:r>
          </w:p>
        </w:tc>
      </w:tr>
      <w:tr w:rsidR="00E255AF" w:rsidRPr="00D5578E" w14:paraId="6E807AEB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E29C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52E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520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F53E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9990066656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2E79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B4C73" w14:textId="77777777" w:rsidR="00E255AF" w:rsidRDefault="00E255AF" w:rsidP="00213E31">
            <w:pPr>
              <w:snapToGrid w:val="0"/>
              <w:jc w:val="right"/>
            </w:pPr>
            <w:r>
              <w:t>400 000,00</w:t>
            </w:r>
          </w:p>
        </w:tc>
      </w:tr>
      <w:tr w:rsidR="00E255AF" w:rsidRPr="00D5578E" w14:paraId="21E1D16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86A7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9B3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16F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5BF5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0330153800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9A2A8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1AFCB" w14:textId="77777777" w:rsidR="00E255AF" w:rsidRDefault="00E255AF" w:rsidP="00213E31">
            <w:pPr>
              <w:snapToGrid w:val="0"/>
              <w:jc w:val="right"/>
            </w:pPr>
            <w:r>
              <w:t>4 195,17</w:t>
            </w:r>
          </w:p>
        </w:tc>
      </w:tr>
      <w:tr w:rsidR="00E255AF" w:rsidRPr="00D5578E" w14:paraId="050D3A7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AD09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0A3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F93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C979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0330153800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0F2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D5044" w14:textId="77777777" w:rsidR="00E255AF" w:rsidRPr="00D5578E" w:rsidRDefault="00E255AF" w:rsidP="00213E31">
            <w:pPr>
              <w:snapToGrid w:val="0"/>
              <w:jc w:val="right"/>
            </w:pPr>
            <w:r>
              <w:t>20 483 038,50</w:t>
            </w:r>
          </w:p>
        </w:tc>
      </w:tr>
      <w:tr w:rsidR="00E255AF" w:rsidRPr="00D5578E" w14:paraId="4662A18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8A11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838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9CE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B4A8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0330166410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6B1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72567" w14:textId="77777777" w:rsidR="00E255AF" w:rsidRDefault="00E255AF" w:rsidP="00213E31">
            <w:pPr>
              <w:snapToGrid w:val="0"/>
              <w:jc w:val="right"/>
            </w:pPr>
            <w:r>
              <w:t>3 590,86</w:t>
            </w:r>
          </w:p>
        </w:tc>
      </w:tr>
      <w:tr w:rsidR="00E255AF" w:rsidRPr="00D5578E" w14:paraId="084EEA33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BB25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504C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50BF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94CD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033016641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49C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725B8" w14:textId="77777777" w:rsidR="00E255AF" w:rsidRPr="00D5578E" w:rsidRDefault="00E255AF" w:rsidP="00213E31">
            <w:pPr>
              <w:snapToGrid w:val="0"/>
              <w:jc w:val="right"/>
            </w:pPr>
            <w:r>
              <w:t>7 017 606,00</w:t>
            </w:r>
          </w:p>
        </w:tc>
      </w:tr>
      <w:tr w:rsidR="00E255AF" w:rsidRPr="00D5578E" w14:paraId="2AB78C1A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B5EC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0A1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A6D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DD2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033016645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5082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5BE05" w14:textId="77777777" w:rsidR="00E255AF" w:rsidRDefault="00E255AF" w:rsidP="00213E31">
            <w:pPr>
              <w:snapToGrid w:val="0"/>
              <w:jc w:val="right"/>
            </w:pPr>
            <w:r>
              <w:t>5 950,00</w:t>
            </w:r>
          </w:p>
        </w:tc>
      </w:tr>
      <w:tr w:rsidR="00E255AF" w:rsidRPr="00D5578E" w14:paraId="3A49D142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6837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DFA5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8D4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EAB8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033016645</w:t>
            </w:r>
            <w:r w:rsidRPr="00D5578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7ECF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A3756" w14:textId="77777777" w:rsidR="00E255AF" w:rsidRDefault="00E255AF" w:rsidP="00213E31">
            <w:pPr>
              <w:snapToGrid w:val="0"/>
              <w:jc w:val="right"/>
            </w:pPr>
            <w:r>
              <w:t>525 000,00</w:t>
            </w:r>
          </w:p>
        </w:tc>
      </w:tr>
      <w:tr w:rsidR="00E255AF" w:rsidRPr="00D5578E" w14:paraId="4DDDB85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DA3D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391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6802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EB6D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03301</w:t>
            </w:r>
            <w:r w:rsidRPr="00D5578E">
              <w:rPr>
                <w:color w:val="000000"/>
                <w:lang w:val="en-US"/>
              </w:rPr>
              <w:t>R3020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89D0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C4632" w14:textId="77777777" w:rsidR="00E255AF" w:rsidRPr="00D5578E" w:rsidRDefault="00E255AF" w:rsidP="00213E31">
            <w:pPr>
              <w:snapToGrid w:val="0"/>
              <w:jc w:val="right"/>
            </w:pPr>
            <w:r>
              <w:t>1 537 809,81</w:t>
            </w:r>
          </w:p>
        </w:tc>
      </w:tr>
      <w:tr w:rsidR="00E255AF" w:rsidRPr="00D5578E" w14:paraId="7996CA7B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6BD9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3789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4DCB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43F5C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03301</w:t>
            </w:r>
            <w:r w:rsidRPr="00D5578E">
              <w:rPr>
                <w:color w:val="000000"/>
                <w:lang w:val="en-US"/>
              </w:rPr>
              <w:t>R3020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F6EF6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0923C" w14:textId="77777777" w:rsidR="00E255AF" w:rsidRPr="00D5578E" w:rsidRDefault="00E255AF" w:rsidP="00213E31">
            <w:pPr>
              <w:snapToGrid w:val="0"/>
              <w:jc w:val="right"/>
            </w:pPr>
            <w:r>
              <w:t>149 095 263,00</w:t>
            </w:r>
          </w:p>
        </w:tc>
      </w:tr>
      <w:tr w:rsidR="00E255AF" w:rsidRPr="00D5578E" w14:paraId="7DEC8671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2C3D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03CB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60D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D8EA4" w14:textId="77777777" w:rsidR="00E255AF" w:rsidRPr="00397873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</w:t>
            </w:r>
            <w:r>
              <w:rPr>
                <w:color w:val="000000"/>
                <w:lang w:val="en-US"/>
              </w:rPr>
              <w:t>R302F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61B06" w14:textId="77777777" w:rsidR="00E255AF" w:rsidRPr="00397873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768CE" w14:textId="77777777" w:rsidR="00E255AF" w:rsidRDefault="00E255AF" w:rsidP="00213E31">
            <w:pPr>
              <w:snapToGrid w:val="0"/>
              <w:jc w:val="right"/>
            </w:pPr>
            <w:r>
              <w:t>159 255,28</w:t>
            </w:r>
          </w:p>
        </w:tc>
      </w:tr>
      <w:tr w:rsidR="00E255AF" w:rsidRPr="00D5578E" w14:paraId="184A3BF4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E948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627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0E68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9081D" w14:textId="77777777" w:rsidR="00E255AF" w:rsidRPr="00397873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</w:t>
            </w:r>
            <w:r>
              <w:rPr>
                <w:color w:val="000000"/>
                <w:lang w:val="en-US"/>
              </w:rPr>
              <w:t>R302F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8FB0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1C9A" w14:textId="77777777" w:rsidR="00E255AF" w:rsidRDefault="00E255AF" w:rsidP="00213E31">
            <w:pPr>
              <w:snapToGrid w:val="0"/>
              <w:jc w:val="right"/>
            </w:pPr>
            <w:r>
              <w:t>20 150 516,26</w:t>
            </w:r>
          </w:p>
        </w:tc>
      </w:tr>
      <w:tr w:rsidR="00E255AF" w:rsidRPr="00D5578E" w14:paraId="06062E34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ACAB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FCE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EA11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5BAE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033</w:t>
            </w:r>
            <w:r w:rsidRPr="00D5578E">
              <w:rPr>
                <w:color w:val="000000"/>
                <w:lang w:val="en-US"/>
              </w:rPr>
              <w:t>Р150840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10751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27383" w14:textId="77777777" w:rsidR="00E255AF" w:rsidRPr="00D5578E" w:rsidRDefault="00E255AF" w:rsidP="00213E31">
            <w:pPr>
              <w:snapToGrid w:val="0"/>
              <w:jc w:val="right"/>
            </w:pPr>
            <w:r>
              <w:t>505 305,30</w:t>
            </w:r>
          </w:p>
        </w:tc>
      </w:tr>
      <w:tr w:rsidR="00E255AF" w:rsidRPr="00D5578E" w14:paraId="716B313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72A8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83C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FE1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7A6D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033</w:t>
            </w:r>
            <w:r w:rsidRPr="00D5578E">
              <w:rPr>
                <w:color w:val="000000"/>
                <w:lang w:val="en-US"/>
              </w:rPr>
              <w:t>Р150840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9AC1A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C3B49" w14:textId="77777777" w:rsidR="00E255AF" w:rsidRPr="00D5578E" w:rsidRDefault="00E255AF" w:rsidP="00213E31">
            <w:pPr>
              <w:snapToGrid w:val="0"/>
              <w:jc w:val="right"/>
            </w:pPr>
            <w:r>
              <w:t>45 961 163,23</w:t>
            </w:r>
          </w:p>
        </w:tc>
      </w:tr>
      <w:tr w:rsidR="00E255AF" w:rsidRPr="00D5578E" w14:paraId="7CE39452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AFE3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66C1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DF4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CDD79" w14:textId="77777777" w:rsidR="00E255AF" w:rsidRPr="008C586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</w:t>
            </w:r>
            <w:r>
              <w:rPr>
                <w:color w:val="000000"/>
                <w:lang w:val="en-US"/>
              </w:rPr>
              <w:t>P15084F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729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D744E" w14:textId="77777777" w:rsidR="00E255AF" w:rsidRDefault="00E255AF" w:rsidP="00213E31">
            <w:pPr>
              <w:snapToGrid w:val="0"/>
              <w:jc w:val="right"/>
            </w:pPr>
            <w:r>
              <w:t>3 963 685,82</w:t>
            </w:r>
          </w:p>
        </w:tc>
      </w:tr>
      <w:tr w:rsidR="00E255AF" w:rsidRPr="00D5578E" w14:paraId="4723929C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E12A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DD30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4946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DC80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033Р155730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F66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E7CB8" w14:textId="77777777" w:rsidR="00E255AF" w:rsidRPr="00D5578E" w:rsidRDefault="00E255AF" w:rsidP="00213E31">
            <w:pPr>
              <w:snapToGrid w:val="0"/>
              <w:jc w:val="right"/>
            </w:pPr>
            <w:r>
              <w:t>512 752,22</w:t>
            </w:r>
          </w:p>
        </w:tc>
      </w:tr>
      <w:tr w:rsidR="00E255AF" w:rsidRPr="00D5578E" w14:paraId="73C6CC2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C368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39F7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8B52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B543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033Р155730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BA0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EB6C6" w14:textId="77777777" w:rsidR="00E255AF" w:rsidRPr="00D5578E" w:rsidRDefault="00E255AF" w:rsidP="00213E31">
            <w:pPr>
              <w:snapToGrid w:val="0"/>
              <w:jc w:val="right"/>
            </w:pPr>
            <w:r>
              <w:t>34 174 985,64</w:t>
            </w:r>
          </w:p>
        </w:tc>
      </w:tr>
      <w:tr w:rsidR="00E255AF" w:rsidRPr="00D5578E" w14:paraId="5DD6405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2E8A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546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BE76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8C3B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033Р166230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91BE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006EB" w14:textId="77777777" w:rsidR="00E255AF" w:rsidRPr="00D5578E" w:rsidRDefault="00E255AF" w:rsidP="00213E31">
            <w:pPr>
              <w:snapToGrid w:val="0"/>
              <w:jc w:val="right"/>
            </w:pPr>
            <w:r>
              <w:t>33 760,00</w:t>
            </w:r>
          </w:p>
        </w:tc>
      </w:tr>
      <w:tr w:rsidR="00E255AF" w:rsidRPr="00D5578E" w14:paraId="50F028AE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EEA5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140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95A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9425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</w:t>
            </w:r>
            <w:r w:rsidRPr="00D5578E">
              <w:rPr>
                <w:color w:val="000000"/>
                <w:lang w:val="en-US"/>
              </w:rPr>
              <w:t>P</w:t>
            </w:r>
            <w:r w:rsidRPr="00D5578E">
              <w:rPr>
                <w:color w:val="000000"/>
              </w:rPr>
              <w:t>166230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20D9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056D5" w14:textId="77777777" w:rsidR="00E255AF" w:rsidRPr="00D5578E" w:rsidRDefault="00E255AF" w:rsidP="00213E31">
            <w:pPr>
              <w:snapToGrid w:val="0"/>
              <w:jc w:val="right"/>
            </w:pPr>
            <w:r>
              <w:t>3 376 000,00</w:t>
            </w:r>
          </w:p>
        </w:tc>
      </w:tr>
      <w:tr w:rsidR="00E255AF" w:rsidRPr="00D5578E" w14:paraId="3B9D86E9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58C6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91D0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C1AF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36C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033Р166231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A74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D2BD" w14:textId="77777777" w:rsidR="00E255AF" w:rsidRPr="00D5578E" w:rsidRDefault="00E255AF" w:rsidP="00213E31">
            <w:pPr>
              <w:snapToGrid w:val="0"/>
              <w:jc w:val="right"/>
            </w:pPr>
            <w:r>
              <w:t>17 250,00</w:t>
            </w:r>
          </w:p>
        </w:tc>
      </w:tr>
      <w:tr w:rsidR="00E255AF" w:rsidRPr="00D5578E" w14:paraId="41FED46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D620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56D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9FC4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06B6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033Р166231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594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88262" w14:textId="77777777" w:rsidR="00E255AF" w:rsidRPr="00D5578E" w:rsidRDefault="00E255AF" w:rsidP="00213E31">
            <w:pPr>
              <w:snapToGrid w:val="0"/>
              <w:jc w:val="right"/>
            </w:pPr>
            <w:r>
              <w:t>1 725 000,00</w:t>
            </w:r>
          </w:p>
        </w:tc>
      </w:tr>
      <w:tr w:rsidR="00E255AF" w:rsidRPr="00D5578E" w14:paraId="65C3272F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63A7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EE8E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922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27659" w14:textId="77777777" w:rsidR="00E255AF" w:rsidRPr="003722B5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4040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2F18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9710F" w14:textId="77777777" w:rsidR="00E255AF" w:rsidRDefault="00E255AF" w:rsidP="00213E31">
            <w:pPr>
              <w:snapToGrid w:val="0"/>
              <w:jc w:val="right"/>
            </w:pPr>
            <w:r>
              <w:t>198 500,00</w:t>
            </w:r>
          </w:p>
        </w:tc>
      </w:tr>
      <w:tr w:rsidR="00E255AF" w:rsidRPr="00D5578E" w14:paraId="5DC5AC71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3350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535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88D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86F8A" w14:textId="77777777" w:rsidR="00E255AF" w:rsidRPr="003722B5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4040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BE2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BC732" w14:textId="77777777" w:rsidR="00E255AF" w:rsidRDefault="00E255AF" w:rsidP="00213E31">
            <w:pPr>
              <w:snapToGrid w:val="0"/>
              <w:jc w:val="right"/>
            </w:pPr>
            <w:r>
              <w:t>13 450 500,00</w:t>
            </w:r>
          </w:p>
        </w:tc>
      </w:tr>
      <w:tr w:rsidR="00E255AF" w:rsidRPr="00D5578E" w14:paraId="70F41A8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55EB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063E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4AC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DCA0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B872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AF7E0" w14:textId="605FF163" w:rsidR="00E255AF" w:rsidRPr="00D5578E" w:rsidRDefault="00E255AF" w:rsidP="00ED5CCE">
            <w:pPr>
              <w:snapToGrid w:val="0"/>
              <w:jc w:val="right"/>
            </w:pPr>
            <w:r>
              <w:t>8 688 580,00</w:t>
            </w:r>
          </w:p>
        </w:tc>
      </w:tr>
      <w:tr w:rsidR="00E255AF" w:rsidRPr="00D5578E" w14:paraId="33816EBA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A71D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DA2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6D2C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138D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D94E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70A42" w14:textId="77777777" w:rsidR="00E255AF" w:rsidRDefault="00E255AF" w:rsidP="00213E31">
            <w:pPr>
              <w:snapToGrid w:val="0"/>
              <w:jc w:val="right"/>
            </w:pPr>
            <w:r>
              <w:t>509 053,17</w:t>
            </w:r>
          </w:p>
        </w:tc>
      </w:tr>
      <w:tr w:rsidR="00E255AF" w:rsidRPr="00D5578E" w14:paraId="3ACDF44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1ACD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1653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4BB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809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B27E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59264" w14:textId="77777777" w:rsidR="00E255AF" w:rsidRPr="00D5578E" w:rsidRDefault="00E255AF" w:rsidP="00213E31">
            <w:pPr>
              <w:snapToGrid w:val="0"/>
              <w:jc w:val="right"/>
            </w:pPr>
            <w:r>
              <w:t>3 627 320,23</w:t>
            </w:r>
          </w:p>
        </w:tc>
      </w:tr>
      <w:tr w:rsidR="00E255AF" w:rsidRPr="00D5578E" w14:paraId="41E9DD53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000A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5285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92AC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B15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C1B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105D7" w14:textId="77777777" w:rsidR="00E255AF" w:rsidRPr="00D5578E" w:rsidRDefault="00E255AF" w:rsidP="00213E31">
            <w:pPr>
              <w:snapToGrid w:val="0"/>
              <w:jc w:val="right"/>
            </w:pPr>
            <w:r>
              <w:t>40 800,00</w:t>
            </w:r>
          </w:p>
        </w:tc>
      </w:tr>
      <w:tr w:rsidR="00E255AF" w:rsidRPr="00D5578E" w14:paraId="14A6194D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C994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1611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63B1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6DB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3388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5282" w14:textId="77777777" w:rsidR="00E255AF" w:rsidRPr="00D5578E" w:rsidRDefault="00E255AF" w:rsidP="00213E31">
            <w:pPr>
              <w:snapToGrid w:val="0"/>
              <w:jc w:val="right"/>
            </w:pPr>
            <w:r>
              <w:t>466 854,00</w:t>
            </w:r>
          </w:p>
        </w:tc>
      </w:tr>
      <w:tr w:rsidR="00E255AF" w:rsidRPr="00D5578E" w14:paraId="597CC98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54AC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налога на имущество организации земельного налога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3A4A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FFF5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2BB2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3141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6D4C1" w14:textId="77777777" w:rsidR="00E255AF" w:rsidRDefault="00E255AF" w:rsidP="00213E31">
            <w:pPr>
              <w:snapToGrid w:val="0"/>
              <w:jc w:val="right"/>
            </w:pPr>
            <w:r>
              <w:t>8 801,00</w:t>
            </w:r>
          </w:p>
        </w:tc>
      </w:tr>
      <w:tr w:rsidR="00E255AF" w:rsidRPr="00D5578E" w14:paraId="7F20FCE1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B281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DC61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5EC2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14EB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48A7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08026" w14:textId="77777777" w:rsidR="00E255AF" w:rsidRDefault="00E255AF" w:rsidP="00213E31">
            <w:pPr>
              <w:snapToGrid w:val="0"/>
              <w:jc w:val="right"/>
            </w:pPr>
            <w:r>
              <w:t>1 771,00</w:t>
            </w:r>
          </w:p>
        </w:tc>
      </w:tr>
      <w:tr w:rsidR="00E255AF" w:rsidRPr="00D5578E" w14:paraId="2D5AA80A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2441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B060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385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EE19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1BC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142C" w14:textId="77777777" w:rsidR="00E255AF" w:rsidRPr="00D5578E" w:rsidRDefault="00E255AF" w:rsidP="00213E31">
            <w:pPr>
              <w:snapToGrid w:val="0"/>
              <w:jc w:val="right"/>
            </w:pPr>
            <w:r>
              <w:t>38 987,09</w:t>
            </w:r>
          </w:p>
        </w:tc>
      </w:tr>
      <w:tr w:rsidR="00E255AF" w:rsidRPr="00D5578E" w14:paraId="1F775D05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4920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Управление образования 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FAA8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</w:p>
          <w:p w14:paraId="790EFB69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D91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</w:p>
          <w:p w14:paraId="16C726A3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FD4D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</w:p>
          <w:p w14:paraId="3FFF54C1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4B9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</w:p>
          <w:p w14:paraId="19582478" w14:textId="77777777" w:rsidR="00E255AF" w:rsidRPr="009F0E9C" w:rsidRDefault="00E255AF" w:rsidP="00213E31">
            <w:pPr>
              <w:jc w:val="center"/>
              <w:rPr>
                <w:b/>
                <w:lang w:val="en-US"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DB0B" w14:textId="77777777" w:rsidR="00E255AF" w:rsidRPr="009F0E9C" w:rsidRDefault="00E255AF" w:rsidP="00213E31">
            <w:pPr>
              <w:jc w:val="right"/>
              <w:rPr>
                <w:b/>
              </w:rPr>
            </w:pPr>
          </w:p>
          <w:p w14:paraId="5B8F31D3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546 980 687,85</w:t>
            </w:r>
          </w:p>
        </w:tc>
      </w:tr>
      <w:tr w:rsidR="00E255AF" w:rsidRPr="00D5578E" w14:paraId="276FA530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85BD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8047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66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1E6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8E20D" w14:textId="37957391" w:rsidR="00E255AF" w:rsidRPr="00ED5CCE" w:rsidRDefault="00E255AF" w:rsidP="00ED5CCE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4DC99" w14:textId="77777777" w:rsidR="00E255AF" w:rsidRPr="00D5578E" w:rsidRDefault="00E255AF" w:rsidP="00213E31">
            <w:pPr>
              <w:tabs>
                <w:tab w:val="left" w:pos="195"/>
              </w:tabs>
              <w:snapToGrid w:val="0"/>
              <w:jc w:val="right"/>
            </w:pPr>
            <w:r>
              <w:t>94 015 302,45</w:t>
            </w:r>
          </w:p>
        </w:tc>
      </w:tr>
      <w:tr w:rsidR="00E255AF" w:rsidRPr="00D5578E" w14:paraId="5371D0E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0E07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0917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896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671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283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DF9B8" w14:textId="77777777" w:rsidR="00E255AF" w:rsidRPr="00D5578E" w:rsidRDefault="00E255AF" w:rsidP="00213E31">
            <w:pPr>
              <w:tabs>
                <w:tab w:val="left" w:pos="195"/>
              </w:tabs>
              <w:snapToGrid w:val="0"/>
              <w:jc w:val="right"/>
            </w:pPr>
            <w:r>
              <w:t>550,00</w:t>
            </w:r>
          </w:p>
        </w:tc>
      </w:tr>
      <w:tr w:rsidR="00E255AF" w:rsidRPr="00D5578E" w14:paraId="07B562FD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7E53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14AC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E2E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E84E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DDCF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31FBC" w14:textId="77777777" w:rsidR="00E255AF" w:rsidRPr="00D5578E" w:rsidRDefault="00E255AF" w:rsidP="00213E31">
            <w:pPr>
              <w:snapToGrid w:val="0"/>
              <w:jc w:val="right"/>
            </w:pPr>
            <w:r>
              <w:t>27 317 715,00</w:t>
            </w:r>
          </w:p>
        </w:tc>
      </w:tr>
      <w:tr w:rsidR="00E255AF" w:rsidRPr="00D5578E" w14:paraId="420104BF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348C5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B84A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C173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4579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0892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991F3" w14:textId="77777777" w:rsidR="00E255AF" w:rsidRPr="00D5578E" w:rsidRDefault="00E255AF" w:rsidP="00213E31">
            <w:pPr>
              <w:snapToGrid w:val="0"/>
              <w:jc w:val="right"/>
            </w:pPr>
            <w:r>
              <w:t>134 390,09</w:t>
            </w:r>
          </w:p>
        </w:tc>
      </w:tr>
      <w:tr w:rsidR="00E255AF" w:rsidRPr="00D5578E" w14:paraId="388BF0E0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1FFBC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A42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BE03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4F51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A86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BDF8D" w14:textId="77777777" w:rsidR="00E255AF" w:rsidRPr="00D5578E" w:rsidRDefault="00E255AF" w:rsidP="00213E31">
            <w:pPr>
              <w:snapToGrid w:val="0"/>
              <w:jc w:val="right"/>
            </w:pPr>
            <w:r>
              <w:t>349 829,00</w:t>
            </w:r>
          </w:p>
        </w:tc>
      </w:tr>
      <w:tr w:rsidR="00E255AF" w:rsidRPr="00D5578E" w14:paraId="34ACE9C6" w14:textId="77777777" w:rsidTr="00213E31">
        <w:trPr>
          <w:trHeight w:val="68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4943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80AA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E8E4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5F8B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0220116110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2542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40CD4" w14:textId="77777777" w:rsidR="00E255AF" w:rsidRPr="00D5578E" w:rsidRDefault="00E255AF" w:rsidP="00213E31">
            <w:pPr>
              <w:snapToGrid w:val="0"/>
              <w:jc w:val="right"/>
              <w:rPr>
                <w:lang w:val="en-US"/>
              </w:rPr>
            </w:pPr>
            <w:r>
              <w:t>37 237 000,65</w:t>
            </w:r>
          </w:p>
        </w:tc>
      </w:tr>
      <w:tr w:rsidR="00E255AF" w:rsidRPr="00D5578E" w14:paraId="341453E7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112B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7E2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2CB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B685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0220146140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F6F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546B" w14:textId="77777777" w:rsidR="00E255AF" w:rsidRPr="00D5578E" w:rsidRDefault="00E255AF" w:rsidP="00213E31">
            <w:pPr>
              <w:snapToGrid w:val="0"/>
              <w:jc w:val="right"/>
            </w:pPr>
            <w:r>
              <w:t>380 208,00</w:t>
            </w:r>
          </w:p>
        </w:tc>
      </w:tr>
      <w:tr w:rsidR="00E255AF" w:rsidRPr="00D5578E" w14:paraId="53F038A3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3A64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DBD3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0CA4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C39A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0220146140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19F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A8941" w14:textId="77777777" w:rsidR="00E255AF" w:rsidRDefault="00E255AF" w:rsidP="00213E31">
            <w:pPr>
              <w:snapToGrid w:val="0"/>
              <w:jc w:val="right"/>
            </w:pPr>
            <w:r>
              <w:t>249 792,00</w:t>
            </w:r>
          </w:p>
        </w:tc>
      </w:tr>
      <w:tr w:rsidR="00E255AF" w:rsidRPr="00D5578E" w14:paraId="0FEAADA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99DA1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1103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7E8F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0530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DCF1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F85BE" w14:textId="77777777" w:rsidR="00E255AF" w:rsidRPr="00D5578E" w:rsidRDefault="00E255AF" w:rsidP="00213E31">
            <w:pPr>
              <w:snapToGrid w:val="0"/>
              <w:jc w:val="right"/>
            </w:pPr>
            <w:r>
              <w:t>30 299 207,79</w:t>
            </w:r>
          </w:p>
        </w:tc>
      </w:tr>
      <w:tr w:rsidR="00E255AF" w:rsidRPr="00D5578E" w14:paraId="4D464E7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5B60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48E13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B217B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036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63158" w14:textId="77777777" w:rsidR="00E255AF" w:rsidRPr="00414120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FED10" w14:textId="77777777" w:rsidR="00E255AF" w:rsidRDefault="00E255AF" w:rsidP="00213E31">
            <w:pPr>
              <w:snapToGrid w:val="0"/>
              <w:jc w:val="right"/>
            </w:pPr>
            <w:r>
              <w:t>8 351 466,45</w:t>
            </w:r>
          </w:p>
        </w:tc>
      </w:tr>
      <w:tr w:rsidR="00E255AF" w:rsidRPr="00D5578E" w14:paraId="06838875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CE1E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431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9D34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B75D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5206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2B6C" w14:textId="77777777" w:rsidR="00E255AF" w:rsidRPr="00D5578E" w:rsidRDefault="00E255AF" w:rsidP="00213E31">
            <w:pPr>
              <w:snapToGrid w:val="0"/>
              <w:jc w:val="right"/>
            </w:pPr>
            <w:r>
              <w:t>3 173 639,02</w:t>
            </w:r>
          </w:p>
        </w:tc>
      </w:tr>
      <w:tr w:rsidR="00E255AF" w:rsidRPr="00D5578E" w14:paraId="7785F49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6A925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3FCE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B267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0055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AA1F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49DC8" w14:textId="5497A541" w:rsidR="00E255AF" w:rsidRPr="00D5578E" w:rsidRDefault="00E255AF" w:rsidP="00ED5CCE">
            <w:pPr>
              <w:snapToGrid w:val="0"/>
              <w:jc w:val="right"/>
            </w:pPr>
            <w:r>
              <w:t>143 948,97</w:t>
            </w:r>
          </w:p>
        </w:tc>
      </w:tr>
      <w:tr w:rsidR="00E255AF" w:rsidRPr="00D5578E" w14:paraId="7D5755DC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55D7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 xml:space="preserve">Уплата налога на имущество </w:t>
            </w:r>
            <w:r w:rsidRPr="00D5578E">
              <w:rPr>
                <w:bCs/>
                <w:color w:val="000000"/>
              </w:rPr>
              <w:lastRenderedPageBreak/>
              <w:t>организации земельного налога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038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lastRenderedPageBreak/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290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CD8E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94B8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2D2A1" w14:textId="77777777" w:rsidR="00E255AF" w:rsidRPr="00D5578E" w:rsidRDefault="00E255AF" w:rsidP="00213E31">
            <w:pPr>
              <w:snapToGrid w:val="0"/>
              <w:jc w:val="right"/>
            </w:pPr>
            <w:r>
              <w:t>56 540,08</w:t>
            </w:r>
          </w:p>
        </w:tc>
      </w:tr>
      <w:tr w:rsidR="00E255AF" w:rsidRPr="00D5578E" w14:paraId="17DF19B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5D4EE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  <w:lang w:val="en-US"/>
              </w:rPr>
              <w:lastRenderedPageBreak/>
              <w:t>У</w:t>
            </w:r>
            <w:r w:rsidRPr="00D5578E">
              <w:rPr>
                <w:bCs/>
                <w:color w:val="000000"/>
              </w:rPr>
              <w:t>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6799E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45CF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  <w:lang w:val="en-US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057C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</w:rPr>
              <w:t>0460120591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3A56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1E085" w14:textId="58AB9377" w:rsidR="00E255AF" w:rsidRPr="00D5578E" w:rsidRDefault="00E255AF" w:rsidP="00ED5CCE">
            <w:pPr>
              <w:tabs>
                <w:tab w:val="center" w:pos="884"/>
                <w:tab w:val="right" w:pos="1768"/>
              </w:tabs>
              <w:snapToGrid w:val="0"/>
              <w:jc w:val="right"/>
            </w:pPr>
            <w:r>
              <w:t>8 263,13</w:t>
            </w:r>
          </w:p>
        </w:tc>
      </w:tr>
      <w:tr w:rsidR="00E255AF" w:rsidRPr="00D5578E" w14:paraId="31C45DF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99129" w14:textId="77777777" w:rsidR="00E255AF" w:rsidRPr="00040191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2C761" w14:textId="77777777" w:rsidR="00E255AF" w:rsidRPr="00040191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7CD40" w14:textId="77777777" w:rsidR="00E255AF" w:rsidRPr="00040191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9D13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1960166609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BF0F7" w14:textId="77777777" w:rsidR="00E255AF" w:rsidRPr="00040191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8003C" w14:textId="77777777" w:rsidR="00E255AF" w:rsidRDefault="00E255AF" w:rsidP="00213E31">
            <w:pPr>
              <w:tabs>
                <w:tab w:val="center" w:pos="884"/>
                <w:tab w:val="right" w:pos="1768"/>
              </w:tabs>
              <w:snapToGrid w:val="0"/>
              <w:jc w:val="right"/>
            </w:pPr>
            <w:r>
              <w:t>100 000,00</w:t>
            </w:r>
          </w:p>
          <w:p w14:paraId="151DC2BC" w14:textId="77777777" w:rsidR="00E255AF" w:rsidRDefault="00E255AF" w:rsidP="00213E31">
            <w:pPr>
              <w:tabs>
                <w:tab w:val="center" w:pos="884"/>
                <w:tab w:val="right" w:pos="1768"/>
              </w:tabs>
              <w:snapToGrid w:val="0"/>
              <w:jc w:val="right"/>
            </w:pPr>
          </w:p>
        </w:tc>
      </w:tr>
      <w:tr w:rsidR="00E255AF" w:rsidRPr="00D5578E" w14:paraId="0B2D7858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5CB5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761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937D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60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0230153030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31C1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8B53B" w14:textId="77777777" w:rsidR="00E255AF" w:rsidRPr="0009011A" w:rsidRDefault="00E255AF" w:rsidP="00213E31">
            <w:pPr>
              <w:snapToGrid w:val="0"/>
              <w:jc w:val="right"/>
            </w:pPr>
            <w:r>
              <w:t>8 037 802,48</w:t>
            </w:r>
          </w:p>
        </w:tc>
      </w:tr>
      <w:tr w:rsidR="00E255AF" w:rsidRPr="00D5578E" w14:paraId="63E3DE11" w14:textId="77777777" w:rsidTr="00213E31">
        <w:trPr>
          <w:trHeight w:val="46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E8EA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274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E876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CE8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0230153030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953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ADD98" w14:textId="77777777" w:rsidR="00E255AF" w:rsidRPr="0009011A" w:rsidRDefault="00E255AF" w:rsidP="00213E31">
            <w:pPr>
              <w:snapToGrid w:val="0"/>
              <w:jc w:val="right"/>
            </w:pPr>
            <w:r>
              <w:t>2 429 183,40</w:t>
            </w:r>
          </w:p>
        </w:tc>
      </w:tr>
      <w:tr w:rsidR="00E255AF" w:rsidRPr="00D5578E" w14:paraId="6596ADAE" w14:textId="77777777" w:rsidTr="00213E31">
        <w:trPr>
          <w:trHeight w:val="46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B27D0" w14:textId="77777777" w:rsidR="00E255AF" w:rsidRPr="001D674E" w:rsidRDefault="00E255AF" w:rsidP="00213E31">
            <w:pPr>
              <w:rPr>
                <w:bCs/>
                <w:color w:val="000000"/>
                <w:lang w:val="en-US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3372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7657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BD2E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0230153030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6D7D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FB26" w14:textId="77777777" w:rsidR="00E255AF" w:rsidRPr="0009011A" w:rsidRDefault="00E255AF" w:rsidP="00213E31">
            <w:pPr>
              <w:snapToGrid w:val="0"/>
              <w:jc w:val="right"/>
            </w:pPr>
            <w:r>
              <w:t>5 235 134,12</w:t>
            </w:r>
          </w:p>
        </w:tc>
      </w:tr>
      <w:tr w:rsidR="00E255AF" w:rsidRPr="00D5578E" w14:paraId="6D857350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1D3FC" w14:textId="77777777" w:rsidR="00E255AF" w:rsidRPr="00D5578E" w:rsidRDefault="00E255AF" w:rsidP="00213E3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E5A5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C95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987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2B51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B602E" w14:textId="0939C916" w:rsidR="00E255AF" w:rsidRPr="00D5578E" w:rsidRDefault="00E255AF" w:rsidP="00ED5CCE">
            <w:pPr>
              <w:snapToGrid w:val="0"/>
              <w:jc w:val="right"/>
            </w:pPr>
            <w:r>
              <w:t>136 734 815,00</w:t>
            </w:r>
          </w:p>
        </w:tc>
      </w:tr>
      <w:tr w:rsidR="00E255AF" w:rsidRPr="00D5578E" w14:paraId="509241E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5C38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A77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097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678C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02301</w:t>
            </w:r>
            <w:r>
              <w:rPr>
                <w:color w:val="000000"/>
              </w:rPr>
              <w:t>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4CC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53440" w14:textId="494528CD" w:rsidR="00E255AF" w:rsidRPr="00D5578E" w:rsidRDefault="00E255AF" w:rsidP="00ED5CCE">
            <w:pPr>
              <w:snapToGrid w:val="0"/>
              <w:jc w:val="right"/>
            </w:pPr>
            <w:r>
              <w:t>1 450,00</w:t>
            </w:r>
          </w:p>
        </w:tc>
      </w:tr>
      <w:tr w:rsidR="00E255AF" w:rsidRPr="00D5578E" w14:paraId="490C14B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74623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A72E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7A9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0A9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0B740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2E019" w14:textId="77777777" w:rsidR="00E255AF" w:rsidRPr="00D5578E" w:rsidRDefault="00E255AF" w:rsidP="00213E31">
            <w:pPr>
              <w:snapToGrid w:val="0"/>
              <w:jc w:val="right"/>
            </w:pPr>
            <w:r>
              <w:t>40 072 755,25</w:t>
            </w:r>
          </w:p>
        </w:tc>
      </w:tr>
      <w:tr w:rsidR="00E255AF" w:rsidRPr="00D5578E" w14:paraId="1374073D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3B76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0AF9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DB3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999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9ADC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C9099" w14:textId="77777777" w:rsidR="00E255AF" w:rsidRPr="00D5578E" w:rsidRDefault="00E255AF" w:rsidP="00213E31">
            <w:pPr>
              <w:snapToGrid w:val="0"/>
              <w:jc w:val="right"/>
            </w:pPr>
            <w:r>
              <w:t>550 063,13</w:t>
            </w:r>
          </w:p>
        </w:tc>
      </w:tr>
      <w:tr w:rsidR="00E255AF" w:rsidRPr="00D5578E" w14:paraId="60BCEFC4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677D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05449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E64E9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22A2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8804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D04D" w14:textId="77777777" w:rsidR="00E255AF" w:rsidRPr="00D5578E" w:rsidRDefault="00E255AF" w:rsidP="00213E31">
            <w:pPr>
              <w:snapToGrid w:val="0"/>
              <w:jc w:val="right"/>
            </w:pPr>
            <w:r>
              <w:t>129 412,26</w:t>
            </w:r>
          </w:p>
        </w:tc>
      </w:tr>
      <w:tr w:rsidR="00E255AF" w:rsidRPr="00D5578E" w14:paraId="01F7841B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70B3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6351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F93B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29D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A0F5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C22FF" w14:textId="77777777" w:rsidR="00E255AF" w:rsidRPr="00D5578E" w:rsidRDefault="00E255AF" w:rsidP="00213E31">
            <w:pPr>
              <w:snapToGrid w:val="0"/>
              <w:jc w:val="right"/>
            </w:pPr>
            <w:r>
              <w:t>72 068 080,87</w:t>
            </w:r>
          </w:p>
        </w:tc>
      </w:tr>
      <w:tr w:rsidR="00E255AF" w:rsidRPr="00D5578E" w14:paraId="47460371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3AFD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D8F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9463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7D2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655D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79403" w14:textId="77777777" w:rsidR="00E255AF" w:rsidRPr="00D5578E" w:rsidRDefault="00E255AF" w:rsidP="00213E31">
            <w:pPr>
              <w:snapToGrid w:val="0"/>
              <w:jc w:val="right"/>
            </w:pPr>
            <w:r>
              <w:t>539 558,00</w:t>
            </w:r>
          </w:p>
        </w:tc>
      </w:tr>
      <w:tr w:rsidR="00E255AF" w:rsidRPr="00D5578E" w14:paraId="1FE36CC6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EE36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7196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71BC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0749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023016</w:t>
            </w:r>
            <w:r w:rsidRPr="00D5578E">
              <w:rPr>
                <w:color w:val="000000"/>
              </w:rPr>
              <w:t>6140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55E2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AF3AF" w14:textId="77777777" w:rsidR="00E255AF" w:rsidRDefault="00E255AF" w:rsidP="00213E31">
            <w:pPr>
              <w:snapToGrid w:val="0"/>
              <w:jc w:val="right"/>
            </w:pPr>
            <w:r>
              <w:t>708 000,00</w:t>
            </w:r>
          </w:p>
        </w:tc>
      </w:tr>
      <w:tr w:rsidR="00E255AF" w:rsidRPr="00D5578E" w14:paraId="32C25ADF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0A67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023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7918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5A261" w14:textId="77777777" w:rsidR="00E255AF" w:rsidRPr="001D674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35CF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382EB" w14:textId="77777777" w:rsidR="00E255AF" w:rsidRDefault="00E255AF" w:rsidP="00213E31">
            <w:pPr>
              <w:snapToGrid w:val="0"/>
              <w:jc w:val="right"/>
            </w:pPr>
            <w:r>
              <w:t>12 753 564,60</w:t>
            </w:r>
          </w:p>
        </w:tc>
      </w:tr>
      <w:tr w:rsidR="00E255AF" w:rsidRPr="00D5578E" w14:paraId="01E22FEB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4ED4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EEB6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A5E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643E8" w14:textId="77777777" w:rsidR="00E255AF" w:rsidRPr="001D674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02901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3040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7DD71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720CE" w14:textId="77777777" w:rsidR="00E255AF" w:rsidRDefault="00E255AF" w:rsidP="00213E31">
            <w:pPr>
              <w:snapToGrid w:val="0"/>
              <w:jc w:val="right"/>
            </w:pPr>
            <w:r>
              <w:t>1 532 604,61</w:t>
            </w:r>
          </w:p>
        </w:tc>
      </w:tr>
      <w:tr w:rsidR="00E255AF" w:rsidRPr="00D5578E" w14:paraId="57F1A6B6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4FCDF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5E13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C7A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51E8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0410400597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FE8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71B5E" w14:textId="77777777" w:rsidR="00E255AF" w:rsidRDefault="00E255AF" w:rsidP="00213E31">
            <w:pPr>
              <w:snapToGrid w:val="0"/>
              <w:jc w:val="right"/>
            </w:pPr>
            <w:r>
              <w:t>1 125 520,00</w:t>
            </w:r>
          </w:p>
        </w:tc>
      </w:tr>
      <w:tr w:rsidR="00E255AF" w:rsidRPr="00D5578E" w14:paraId="34FEE772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56B7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Премии и гранты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945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D1CE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B529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0410400597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B4D6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65D1D" w14:textId="77777777" w:rsidR="00E255AF" w:rsidRDefault="00E255AF" w:rsidP="00213E31">
            <w:pPr>
              <w:snapToGrid w:val="0"/>
              <w:jc w:val="right"/>
            </w:pPr>
            <w:r>
              <w:t>172 000,00</w:t>
            </w:r>
          </w:p>
        </w:tc>
      </w:tr>
      <w:tr w:rsidR="00E255AF" w:rsidRPr="00D5578E" w14:paraId="7423BEBC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1C5F3" w14:textId="77777777" w:rsidR="00E255AF" w:rsidRPr="00F44F75" w:rsidRDefault="00E255AF" w:rsidP="00213E31">
            <w:pPr>
              <w:rPr>
                <w:bCs/>
                <w:color w:val="000000"/>
              </w:rPr>
            </w:pPr>
            <w:r w:rsidRPr="00F44F75">
              <w:rPr>
                <w:color w:val="000000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3C456" w14:textId="77777777" w:rsidR="00E255AF" w:rsidRPr="008B3F7F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8B3F7F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FCE8A" w14:textId="77777777" w:rsidR="00E255AF" w:rsidRPr="008B3F7F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8B3F7F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35FEC" w14:textId="77777777" w:rsidR="00E255AF" w:rsidRPr="008B3F7F" w:rsidRDefault="00E255AF" w:rsidP="00213E31">
            <w:pPr>
              <w:jc w:val="center"/>
              <w:rPr>
                <w:color w:val="000000"/>
              </w:rPr>
            </w:pPr>
            <w:r w:rsidRPr="008B3F7F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3A7C5" w14:textId="77777777" w:rsidR="00E255AF" w:rsidRPr="008B3F7F" w:rsidRDefault="00E255AF" w:rsidP="00213E31">
            <w:pPr>
              <w:jc w:val="center"/>
              <w:rPr>
                <w:color w:val="000000"/>
              </w:rPr>
            </w:pPr>
            <w:r w:rsidRPr="008B3F7F">
              <w:rPr>
                <w:color w:val="000000"/>
              </w:rPr>
              <w:t>243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7EB89" w14:textId="77777777" w:rsidR="00E255AF" w:rsidRPr="008B3F7F" w:rsidRDefault="00E255AF" w:rsidP="00213E31">
            <w:pPr>
              <w:snapToGrid w:val="0"/>
              <w:jc w:val="right"/>
            </w:pPr>
            <w:r>
              <w:t>4 8</w:t>
            </w:r>
            <w:r w:rsidRPr="008B3F7F">
              <w:t>00 000,00</w:t>
            </w:r>
          </w:p>
        </w:tc>
      </w:tr>
      <w:tr w:rsidR="00E255AF" w:rsidRPr="00D5578E" w14:paraId="272D7E09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9159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D9C2A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CE973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4B3B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F9CF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5AAFC" w14:textId="77777777" w:rsidR="00E255AF" w:rsidRPr="0009011A" w:rsidRDefault="00E255AF" w:rsidP="00213E31">
            <w:pPr>
              <w:snapToGrid w:val="0"/>
              <w:jc w:val="right"/>
            </w:pPr>
            <w:r>
              <w:t>5 448 971,50</w:t>
            </w:r>
          </w:p>
        </w:tc>
      </w:tr>
      <w:tr w:rsidR="00E255AF" w:rsidRPr="00D5578E" w14:paraId="09A3D314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8D5B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CB5E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A937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8197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4DC6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7C815" w14:textId="77777777" w:rsidR="00E255AF" w:rsidRDefault="00E255AF" w:rsidP="00213E31">
            <w:pPr>
              <w:snapToGrid w:val="0"/>
              <w:jc w:val="right"/>
            </w:pPr>
            <w:r>
              <w:t>13 823 761,51</w:t>
            </w:r>
          </w:p>
        </w:tc>
      </w:tr>
      <w:tr w:rsidR="00E255AF" w:rsidRPr="00D5578E" w14:paraId="164FA76F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56D12" w14:textId="77777777" w:rsidR="00E255AF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63E5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200D7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740A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7122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0BF81" w14:textId="77777777" w:rsidR="00E255AF" w:rsidRDefault="00E255AF" w:rsidP="00213E31">
            <w:pPr>
              <w:snapToGrid w:val="0"/>
              <w:jc w:val="right"/>
            </w:pPr>
            <w:r>
              <w:t>4 187 435,07</w:t>
            </w:r>
          </w:p>
        </w:tc>
      </w:tr>
      <w:tr w:rsidR="00E255AF" w:rsidRPr="00D5578E" w14:paraId="722F90DE" w14:textId="77777777" w:rsidTr="00ED5CCE">
        <w:trPr>
          <w:trHeight w:val="9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7129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FCB7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E8EEB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DA7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5D38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02F9F" w14:textId="77777777" w:rsidR="00E255AF" w:rsidRDefault="00E255AF" w:rsidP="00213E31">
            <w:pPr>
              <w:snapToGrid w:val="0"/>
              <w:jc w:val="right"/>
            </w:pPr>
            <w:r>
              <w:t>18 618,07</w:t>
            </w:r>
          </w:p>
        </w:tc>
      </w:tr>
      <w:tr w:rsidR="00E255AF" w:rsidRPr="00D5578E" w14:paraId="6DAF7AED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5980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налога на имущество организации земельного налога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4FB8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19D5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D06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63061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AAC44" w14:textId="77777777" w:rsidR="00E255AF" w:rsidRDefault="00E255AF" w:rsidP="00213E31">
            <w:pPr>
              <w:snapToGrid w:val="0"/>
              <w:jc w:val="right"/>
            </w:pPr>
            <w:r>
              <w:t>5 736,00</w:t>
            </w:r>
          </w:p>
        </w:tc>
      </w:tr>
      <w:tr w:rsidR="00E255AF" w:rsidRPr="00D5578E" w14:paraId="3A84B08A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BC838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CB20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6C4C3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7248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08DD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EE35A" w14:textId="77777777" w:rsidR="00E255AF" w:rsidRDefault="00E255AF" w:rsidP="00213E31">
            <w:pPr>
              <w:snapToGrid w:val="0"/>
              <w:jc w:val="right"/>
            </w:pPr>
            <w:r>
              <w:t>4 588,00</w:t>
            </w:r>
          </w:p>
        </w:tc>
      </w:tr>
      <w:tr w:rsidR="00E255AF" w:rsidRPr="00D5578E" w14:paraId="5F0FE767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5647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CFEC1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608C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CA6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0470120592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5B40C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8EEDA" w14:textId="77777777" w:rsidR="00E255AF" w:rsidRDefault="00E255AF" w:rsidP="00213E31">
            <w:pPr>
              <w:snapToGrid w:val="0"/>
              <w:jc w:val="right"/>
            </w:pPr>
            <w:r>
              <w:t>4 976,46</w:t>
            </w:r>
          </w:p>
        </w:tc>
      </w:tr>
      <w:tr w:rsidR="00E255AF" w:rsidRPr="00D5578E" w14:paraId="3168B94C" w14:textId="77777777" w:rsidTr="00213E31">
        <w:trPr>
          <w:trHeight w:val="501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D3BD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CEC96" w14:textId="77777777" w:rsidR="00E255AF" w:rsidRPr="0001076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D15A8" w14:textId="77777777" w:rsidR="00E255AF" w:rsidRPr="0001076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483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1960166609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F660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99EAA" w14:textId="77777777" w:rsidR="00E255AF" w:rsidRDefault="00E255AF" w:rsidP="00213E31">
            <w:pPr>
              <w:snapToGrid w:val="0"/>
              <w:jc w:val="right"/>
            </w:pPr>
            <w:r>
              <w:t>50 000,00</w:t>
            </w:r>
          </w:p>
        </w:tc>
      </w:tr>
      <w:tr w:rsidR="00E255AF" w:rsidRPr="00D5578E" w14:paraId="093DFE7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974C6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1937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222C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D062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1180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EEA43" w14:textId="0CB144C1" w:rsidR="00E255AF" w:rsidRPr="00ED5CCE" w:rsidRDefault="00E255AF" w:rsidP="00ED5C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11 927 074,28</w:t>
            </w:r>
          </w:p>
        </w:tc>
      </w:tr>
      <w:tr w:rsidR="00E255AF" w:rsidRPr="00D5578E" w14:paraId="23CEA46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7B17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0B9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728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E7E0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6D51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88D35" w14:textId="77777777" w:rsidR="00E255AF" w:rsidRDefault="00E255AF" w:rsidP="00213E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6 750,00</w:t>
            </w:r>
          </w:p>
          <w:p w14:paraId="63FE09E6" w14:textId="77777777" w:rsidR="00E255AF" w:rsidRDefault="00E255AF" w:rsidP="00213E31">
            <w:pPr>
              <w:jc w:val="right"/>
              <w:rPr>
                <w:color w:val="000000"/>
              </w:rPr>
            </w:pPr>
          </w:p>
        </w:tc>
      </w:tr>
      <w:tr w:rsidR="00E255AF" w:rsidRPr="00D5578E" w14:paraId="3E3EFF50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5FA2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B8C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2A9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0C2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83C0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324FF" w14:textId="77777777" w:rsidR="00E255AF" w:rsidRPr="00D5578E" w:rsidRDefault="00E255AF" w:rsidP="00213E31">
            <w:pPr>
              <w:snapToGrid w:val="0"/>
              <w:jc w:val="right"/>
            </w:pPr>
            <w:r>
              <w:t>310 222,00</w:t>
            </w:r>
          </w:p>
        </w:tc>
      </w:tr>
      <w:tr w:rsidR="00E255AF" w:rsidRPr="00D5578E" w14:paraId="4A00C78E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56E2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F18E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ADD6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CE5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4B05B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E6B8D" w14:textId="77777777" w:rsidR="00E255AF" w:rsidRPr="00D5578E" w:rsidRDefault="00E255AF" w:rsidP="00213E31">
            <w:pPr>
              <w:snapToGrid w:val="0"/>
              <w:jc w:val="right"/>
            </w:pPr>
            <w:r>
              <w:t>181 770,00</w:t>
            </w:r>
          </w:p>
        </w:tc>
      </w:tr>
      <w:tr w:rsidR="00E255AF" w:rsidRPr="00D5578E" w14:paraId="5B2D28DC" w14:textId="77777777" w:rsidTr="00ED5CCE">
        <w:trPr>
          <w:trHeight w:val="16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4696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налога на имущество организации земельного налога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D687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C9BD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2F99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F07E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FEDA8" w14:textId="77777777" w:rsidR="00E255AF" w:rsidRPr="00D5578E" w:rsidRDefault="00E255AF" w:rsidP="00213E31">
            <w:pPr>
              <w:snapToGrid w:val="0"/>
              <w:jc w:val="right"/>
            </w:pPr>
            <w:r>
              <w:t>89,00</w:t>
            </w:r>
          </w:p>
        </w:tc>
      </w:tr>
      <w:tr w:rsidR="00E255AF" w:rsidRPr="00D5578E" w14:paraId="1DF381D8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5702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CD8D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7AB5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5E0E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0430120596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2011F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1B7C3" w14:textId="77777777" w:rsidR="00E255AF" w:rsidRPr="00D5578E" w:rsidRDefault="00E255AF" w:rsidP="00213E31">
            <w:pPr>
              <w:snapToGrid w:val="0"/>
              <w:jc w:val="right"/>
            </w:pPr>
            <w:r>
              <w:t>3 000,00</w:t>
            </w:r>
          </w:p>
        </w:tc>
      </w:tr>
      <w:tr w:rsidR="00E255AF" w:rsidRPr="00D5578E" w14:paraId="58F6C4D4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8F25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4E5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F6F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70F7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0440620594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89B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0A5D5" w14:textId="77777777" w:rsidR="00E255AF" w:rsidRDefault="00E255AF" w:rsidP="00213E31">
            <w:pPr>
              <w:snapToGrid w:val="0"/>
              <w:jc w:val="right"/>
            </w:pPr>
            <w:r>
              <w:t>577 500,00</w:t>
            </w:r>
          </w:p>
        </w:tc>
      </w:tr>
      <w:tr w:rsidR="00E255AF" w:rsidRPr="00D5578E" w14:paraId="09592002" w14:textId="77777777" w:rsidTr="00ED5CCE">
        <w:trPr>
          <w:trHeight w:val="25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DAC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B9F85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3A23C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3A75F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02Г0166001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8BD9B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EB1D5" w14:textId="77777777" w:rsidR="00E255AF" w:rsidRDefault="00E255AF" w:rsidP="00213E31">
            <w:pPr>
              <w:snapToGrid w:val="0"/>
              <w:jc w:val="right"/>
            </w:pPr>
            <w:r>
              <w:t>577 500,00</w:t>
            </w:r>
          </w:p>
        </w:tc>
      </w:tr>
      <w:tr w:rsidR="00E255AF" w:rsidRPr="00D5578E" w14:paraId="73387839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DA83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B4EB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7FC0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B824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309A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7FD98" w14:textId="6D0A7BBA" w:rsidR="00E255AF" w:rsidRPr="00D5578E" w:rsidRDefault="00E255AF" w:rsidP="00ED5CCE">
            <w:pPr>
              <w:snapToGrid w:val="0"/>
              <w:jc w:val="right"/>
            </w:pPr>
            <w:r>
              <w:t>2 868 001,64</w:t>
            </w:r>
          </w:p>
        </w:tc>
      </w:tr>
      <w:tr w:rsidR="00E255AF" w:rsidRPr="00D5578E" w14:paraId="36AA7A2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928E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30C0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1F1F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B6C4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52BB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B0277" w14:textId="77777777" w:rsidR="00E255AF" w:rsidRDefault="00E255AF" w:rsidP="00213E31">
            <w:pPr>
              <w:snapToGrid w:val="0"/>
              <w:jc w:val="right"/>
            </w:pPr>
            <w:r>
              <w:t>175 395,70</w:t>
            </w:r>
          </w:p>
        </w:tc>
      </w:tr>
      <w:tr w:rsidR="00E255AF" w:rsidRPr="00D5578E" w14:paraId="2C621C8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D0BC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A84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B311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674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8E0B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15120" w14:textId="77777777" w:rsidR="00E255AF" w:rsidRPr="00D5578E" w:rsidRDefault="00E255AF" w:rsidP="00213E31">
            <w:pPr>
              <w:snapToGrid w:val="0"/>
              <w:jc w:val="right"/>
            </w:pPr>
            <w:r>
              <w:t>791 608,00</w:t>
            </w:r>
          </w:p>
        </w:tc>
      </w:tr>
      <w:tr w:rsidR="00E255AF" w:rsidRPr="00D5578E" w14:paraId="2C4C122D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C5F9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B54A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B8B1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3FE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F76A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71A91" w14:textId="77777777" w:rsidR="00E255AF" w:rsidRDefault="00E255AF" w:rsidP="00213E31">
            <w:pPr>
              <w:snapToGrid w:val="0"/>
              <w:jc w:val="right"/>
            </w:pPr>
            <w:r>
              <w:t>3 500,0</w:t>
            </w:r>
          </w:p>
          <w:p w14:paraId="5662EDDD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5ECE681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2087C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  <w:lang w:val="en-US"/>
              </w:rPr>
              <w:t>У</w:t>
            </w:r>
            <w:r w:rsidRPr="00D5578E">
              <w:rPr>
                <w:bCs/>
                <w:color w:val="000000"/>
              </w:rPr>
              <w:t>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C69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6F42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0D0D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962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74FA" w14:textId="2CDD7F33" w:rsidR="00E255AF" w:rsidRDefault="00E255AF" w:rsidP="00ED5CCE">
            <w:pPr>
              <w:snapToGrid w:val="0"/>
              <w:jc w:val="right"/>
            </w:pPr>
            <w:r>
              <w:t>6 720,68</w:t>
            </w:r>
          </w:p>
        </w:tc>
      </w:tr>
      <w:tr w:rsidR="00E255AF" w:rsidRPr="00D5578E" w14:paraId="7A1C2B00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B5ECB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06CE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FE8D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435A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C292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4A2F4" w14:textId="77777777" w:rsidR="00E255AF" w:rsidRPr="00D5578E" w:rsidRDefault="00E255AF" w:rsidP="00213E31">
            <w:pPr>
              <w:snapToGrid w:val="0"/>
              <w:jc w:val="right"/>
            </w:pPr>
            <w:r>
              <w:t>1 590 744,51</w:t>
            </w:r>
          </w:p>
        </w:tc>
      </w:tr>
      <w:tr w:rsidR="00E255AF" w:rsidRPr="00D5578E" w14:paraId="67DE9C74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AA05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57DC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6E4C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47E7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3731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3227B" w14:textId="77777777" w:rsidR="00E255AF" w:rsidRPr="00D5578E" w:rsidRDefault="00E255AF" w:rsidP="00213E31">
            <w:pPr>
              <w:snapToGrid w:val="0"/>
              <w:jc w:val="right"/>
            </w:pPr>
            <w:r>
              <w:t>794 572,00</w:t>
            </w:r>
          </w:p>
        </w:tc>
      </w:tr>
      <w:tr w:rsidR="00E255AF" w:rsidRPr="00D5578E" w14:paraId="68F1F96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4EAD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194F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BB7C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6C3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BA7C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0BA8F" w14:textId="77777777" w:rsidR="00E255AF" w:rsidRDefault="00E255AF" w:rsidP="00213E31">
            <w:pPr>
              <w:snapToGrid w:val="0"/>
              <w:jc w:val="right"/>
            </w:pPr>
            <w:r>
              <w:t>1 979,93</w:t>
            </w:r>
          </w:p>
        </w:tc>
      </w:tr>
      <w:tr w:rsidR="00E255AF" w:rsidRPr="00D5578E" w14:paraId="2D20ACDC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9F58E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E1C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CEC0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6B88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21A6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BAD35" w14:textId="77777777" w:rsidR="00E255AF" w:rsidRPr="00D5578E" w:rsidRDefault="00E255AF" w:rsidP="00213E31">
            <w:pPr>
              <w:snapToGrid w:val="0"/>
              <w:jc w:val="right"/>
            </w:pPr>
            <w:r>
              <w:t>203 897,52</w:t>
            </w:r>
          </w:p>
        </w:tc>
      </w:tr>
      <w:tr w:rsidR="00E255AF" w:rsidRPr="00D5578E" w14:paraId="526DF33F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44F4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180E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BD7C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25C7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213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A60BD" w14:textId="77777777" w:rsidR="00E255AF" w:rsidRDefault="00E255AF" w:rsidP="00213E31">
            <w:pPr>
              <w:snapToGrid w:val="0"/>
              <w:jc w:val="right"/>
            </w:pPr>
            <w:r>
              <w:t>6 900,00</w:t>
            </w:r>
          </w:p>
        </w:tc>
      </w:tr>
      <w:tr w:rsidR="00E255AF" w:rsidRPr="00D5578E" w14:paraId="067C6107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9A7C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5783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1E5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87FE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053E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FB696" w14:textId="77777777" w:rsidR="00E255AF" w:rsidRPr="00D5578E" w:rsidRDefault="00E255AF" w:rsidP="00213E31">
            <w:pPr>
              <w:snapToGrid w:val="0"/>
              <w:jc w:val="right"/>
            </w:pPr>
            <w:r>
              <w:t>1 868,16</w:t>
            </w:r>
          </w:p>
        </w:tc>
      </w:tr>
      <w:tr w:rsidR="00E255AF" w:rsidRPr="00D5578E" w14:paraId="3F9A2288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2F66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485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080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1429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4AE3E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D3F18" w14:textId="77777777" w:rsidR="00E255AF" w:rsidRPr="00D5578E" w:rsidRDefault="00E255AF" w:rsidP="00213E31">
            <w:pPr>
              <w:snapToGrid w:val="0"/>
              <w:jc w:val="right"/>
            </w:pPr>
            <w:r>
              <w:t>20 000,00</w:t>
            </w:r>
          </w:p>
        </w:tc>
      </w:tr>
      <w:tr w:rsidR="00E255AF" w:rsidRPr="00D5578E" w14:paraId="3719A2C8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B98B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D9D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4455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3C7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0480310593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F12F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7D3EB" w14:textId="77777777" w:rsidR="00E255AF" w:rsidRPr="00D5578E" w:rsidRDefault="00E255AF" w:rsidP="00213E31">
            <w:pPr>
              <w:snapToGrid w:val="0"/>
              <w:jc w:val="right"/>
            </w:pPr>
            <w:r>
              <w:t>3 222 424,13</w:t>
            </w:r>
          </w:p>
        </w:tc>
      </w:tr>
      <w:tr w:rsidR="00E255AF" w:rsidRPr="00D5578E" w14:paraId="3B029B33" w14:textId="77777777" w:rsidTr="00213E31">
        <w:trPr>
          <w:trHeight w:val="51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6A64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5C08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86A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3B11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0480310593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ED1A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D898C" w14:textId="77777777" w:rsidR="00E255AF" w:rsidRPr="00D5578E" w:rsidRDefault="00E255AF" w:rsidP="00213E31">
            <w:pPr>
              <w:snapToGrid w:val="0"/>
              <w:jc w:val="right"/>
            </w:pPr>
            <w:r>
              <w:t>1 261 808,00</w:t>
            </w:r>
          </w:p>
        </w:tc>
      </w:tr>
      <w:tr w:rsidR="00E255AF" w:rsidRPr="00D5578E" w14:paraId="66EF5FEB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8B71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5A7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D58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E821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0480310593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157B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FCE05" w14:textId="77777777" w:rsidR="00E255AF" w:rsidRPr="00D5578E" w:rsidRDefault="00E255AF" w:rsidP="00213E31">
            <w:pPr>
              <w:snapToGrid w:val="0"/>
              <w:jc w:val="right"/>
            </w:pPr>
            <w:r>
              <w:t>799 276,88</w:t>
            </w:r>
          </w:p>
        </w:tc>
      </w:tr>
      <w:tr w:rsidR="00E255AF" w:rsidRPr="00D5578E" w14:paraId="582D545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FACD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762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3DF4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CA63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0480310593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2D12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FCF38" w14:textId="77777777" w:rsidR="00E255AF" w:rsidRPr="00D5578E" w:rsidRDefault="00E255AF" w:rsidP="00213E31">
            <w:pPr>
              <w:snapToGrid w:val="0"/>
              <w:jc w:val="right"/>
            </w:pPr>
            <w:r>
              <w:t>53 529,46</w:t>
            </w:r>
          </w:p>
        </w:tc>
      </w:tr>
      <w:tr w:rsidR="00E255AF" w:rsidRPr="00D5578E" w14:paraId="5784E7DE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93B8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DDDD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58B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3BA0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3A28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F4A5E" w14:textId="77777777" w:rsidR="00E255AF" w:rsidRPr="00D5578E" w:rsidRDefault="00E255AF" w:rsidP="00213E31">
            <w:pPr>
              <w:snapToGrid w:val="0"/>
              <w:jc w:val="right"/>
            </w:pPr>
            <w:r>
              <w:t>212 509,00</w:t>
            </w:r>
          </w:p>
        </w:tc>
      </w:tr>
      <w:tr w:rsidR="00E255AF" w:rsidRPr="00D5578E" w14:paraId="41CA19AD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002D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8FD9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578C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631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28467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E6C36" w14:textId="77777777" w:rsidR="00E255AF" w:rsidRPr="00D5578E" w:rsidRDefault="00E255AF" w:rsidP="00213E31">
            <w:pPr>
              <w:snapToGrid w:val="0"/>
              <w:jc w:val="right"/>
            </w:pPr>
            <w:r>
              <w:t>64 591,00</w:t>
            </w:r>
          </w:p>
        </w:tc>
      </w:tr>
      <w:tr w:rsidR="00E255AF" w:rsidRPr="00D5578E" w14:paraId="2B7E9E54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7D552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F6B9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FD15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F70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9990066103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2C33C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8A92B" w14:textId="77777777" w:rsidR="00E255AF" w:rsidRPr="00D5578E" w:rsidRDefault="00E255AF" w:rsidP="00213E31">
            <w:pPr>
              <w:snapToGrid w:val="0"/>
              <w:jc w:val="right"/>
            </w:pPr>
            <w:r>
              <w:t>4 000,00</w:t>
            </w:r>
          </w:p>
        </w:tc>
      </w:tr>
      <w:tr w:rsidR="00E255AF" w:rsidRPr="00D5578E" w14:paraId="2FF799B2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CCFD6" w14:textId="77777777" w:rsidR="00E255AF" w:rsidRPr="0030561B" w:rsidRDefault="00E255AF" w:rsidP="00213E31">
            <w:pPr>
              <w:rPr>
                <w:color w:val="000000"/>
              </w:rPr>
            </w:pPr>
            <w:r w:rsidRPr="0030561B">
              <w:rPr>
                <w:bCs/>
                <w:color w:val="000000"/>
              </w:rPr>
              <w:t>Пособия, компенсации и иные социальные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E1DFB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 w:rsidRPr="0030561B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10CD7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 w:rsidRPr="0030561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641BD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 w:rsidRPr="0030561B">
              <w:rPr>
                <w:color w:val="000000"/>
              </w:rPr>
              <w:t>0220166100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4BAE4" w14:textId="77777777" w:rsidR="00E255AF" w:rsidRPr="0030561B" w:rsidRDefault="00E255AF" w:rsidP="00213E31">
            <w:pPr>
              <w:jc w:val="center"/>
            </w:pPr>
            <w:r w:rsidRPr="0030561B">
              <w:rPr>
                <w:color w:val="000000"/>
              </w:rPr>
              <w:t>321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27E64" w14:textId="77777777" w:rsidR="00E255AF" w:rsidRPr="0030561B" w:rsidRDefault="00E255AF" w:rsidP="00213E31">
            <w:pPr>
              <w:snapToGrid w:val="0"/>
              <w:jc w:val="right"/>
            </w:pPr>
            <w:r>
              <w:t>707 927,90</w:t>
            </w:r>
          </w:p>
        </w:tc>
      </w:tr>
      <w:tr w:rsidR="00E255AF" w:rsidRPr="00D5578E" w14:paraId="67227B82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0138F" w14:textId="77777777" w:rsidR="00E255AF" w:rsidRPr="0030561B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B433E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F89C1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457B4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02201666100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55CC5" w14:textId="77777777" w:rsidR="00E255AF" w:rsidRPr="003056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4DD3E" w14:textId="77777777" w:rsidR="00E255AF" w:rsidRDefault="00E255AF" w:rsidP="00213E31">
            <w:pPr>
              <w:snapToGrid w:val="0"/>
              <w:jc w:val="right"/>
            </w:pPr>
            <w:r>
              <w:t>1 312 693,10</w:t>
            </w:r>
          </w:p>
          <w:p w14:paraId="013847AD" w14:textId="77777777" w:rsidR="00E255AF" w:rsidRDefault="00E255AF" w:rsidP="00213E31">
            <w:pPr>
              <w:snapToGrid w:val="0"/>
              <w:jc w:val="right"/>
            </w:pPr>
          </w:p>
        </w:tc>
      </w:tr>
      <w:tr w:rsidR="00E255AF" w:rsidRPr="00D5578E" w14:paraId="48B05696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9106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6959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64DD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659E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02301</w:t>
            </w:r>
            <w:r>
              <w:rPr>
                <w:color w:val="000000"/>
              </w:rPr>
              <w:t>6</w:t>
            </w:r>
            <w:r w:rsidRPr="00D5578E">
              <w:rPr>
                <w:color w:val="000000"/>
              </w:rPr>
              <w:t>6130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2B594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313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CA204" w14:textId="77777777" w:rsidR="00E255AF" w:rsidRPr="00D5578E" w:rsidRDefault="00E255AF" w:rsidP="00213E31">
            <w:pPr>
              <w:snapToGrid w:val="0"/>
              <w:jc w:val="right"/>
            </w:pPr>
            <w:r>
              <w:t>5 926 970,00</w:t>
            </w:r>
          </w:p>
        </w:tc>
      </w:tr>
      <w:tr w:rsidR="00E255AF" w:rsidRPr="00D5578E" w14:paraId="4BC22386" w14:textId="77777777" w:rsidTr="00213E31">
        <w:trPr>
          <w:trHeight w:val="45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6835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Приобретение товаров, работ , услуг в пользу граждан в целях их социального обеспечения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9B26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E787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0D6B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02301</w:t>
            </w:r>
            <w:r>
              <w:rPr>
                <w:color w:val="000000"/>
              </w:rPr>
              <w:t>6</w:t>
            </w:r>
            <w:r w:rsidRPr="00D5578E">
              <w:rPr>
                <w:color w:val="000000"/>
              </w:rPr>
              <w:t>6130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9B7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9947B" w14:textId="77777777" w:rsidR="00E255AF" w:rsidRPr="00D5578E" w:rsidRDefault="00E255AF" w:rsidP="00213E31">
            <w:pPr>
              <w:snapToGrid w:val="0"/>
              <w:jc w:val="right"/>
            </w:pPr>
            <w:r>
              <w:t>1 113 982,00</w:t>
            </w:r>
          </w:p>
        </w:tc>
      </w:tr>
      <w:tr w:rsidR="00E255AF" w:rsidRPr="00D5578E" w14:paraId="203BE90A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BAA5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 xml:space="preserve">Отдел культуры  </w:t>
            </w:r>
          </w:p>
          <w:p w14:paraId="48DA4C85" w14:textId="77777777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Администрации Карачаевского городского округа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5877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B86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317C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507E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C193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54 980 808,89</w:t>
            </w:r>
          </w:p>
        </w:tc>
      </w:tr>
      <w:tr w:rsidR="00E255AF" w:rsidRPr="00D5578E" w14:paraId="4FC6C82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7E6C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DE2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6F9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BBBF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0130110596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6C5C0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95176" w14:textId="247C4540" w:rsidR="00E255AF" w:rsidRPr="00D5578E" w:rsidRDefault="00E255AF" w:rsidP="00ED5CCE">
            <w:pPr>
              <w:jc w:val="right"/>
            </w:pPr>
            <w:r>
              <w:t>10 265 391,92</w:t>
            </w:r>
          </w:p>
        </w:tc>
      </w:tr>
      <w:tr w:rsidR="00E255AF" w:rsidRPr="00D5578E" w14:paraId="4BA0E8E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410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19B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5F4D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F3A1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0130110596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5728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798E2" w14:textId="77777777" w:rsidR="00E255AF" w:rsidRPr="00D5578E" w:rsidRDefault="00E255AF" w:rsidP="00213E31">
            <w:pPr>
              <w:jc w:val="right"/>
            </w:pPr>
            <w:r>
              <w:t>1 595 828,31</w:t>
            </w:r>
          </w:p>
        </w:tc>
      </w:tr>
      <w:tr w:rsidR="00E255AF" w:rsidRPr="00D5578E" w14:paraId="38C7E4E7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38E6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9FC6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3C05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5F4A3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0130110596</w:t>
            </w:r>
          </w:p>
          <w:p w14:paraId="3116EBC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108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E93C6" w14:textId="77777777" w:rsidR="00E255AF" w:rsidRDefault="00E255AF" w:rsidP="00213E31">
            <w:pPr>
              <w:jc w:val="right"/>
            </w:pPr>
            <w:r>
              <w:t>10 800,00</w:t>
            </w:r>
          </w:p>
        </w:tc>
      </w:tr>
      <w:tr w:rsidR="00E255AF" w:rsidRPr="00D5578E" w14:paraId="00EFAF0D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540D1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476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0DE2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76236" w14:textId="2E818673" w:rsidR="00E255AF" w:rsidRPr="00D5578E" w:rsidRDefault="00E255AF" w:rsidP="00ED5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F6744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977A4" w14:textId="77777777" w:rsidR="00E255AF" w:rsidRDefault="00E255AF" w:rsidP="00213E31">
            <w:pPr>
              <w:jc w:val="right"/>
            </w:pPr>
            <w:r>
              <w:t>361 214,00</w:t>
            </w:r>
          </w:p>
        </w:tc>
      </w:tr>
      <w:tr w:rsidR="00E255AF" w:rsidRPr="00D5578E" w14:paraId="4A866F7E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B471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1F34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EAE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22727" w14:textId="3A0FAD97" w:rsidR="00E255AF" w:rsidRPr="00D5578E" w:rsidRDefault="00E255AF" w:rsidP="00ED5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50A1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1D9A0" w14:textId="77777777" w:rsidR="00E255AF" w:rsidRDefault="00E255AF" w:rsidP="00213E31">
            <w:pPr>
              <w:jc w:val="right"/>
            </w:pPr>
            <w:r>
              <w:t>10 659,09</w:t>
            </w:r>
          </w:p>
        </w:tc>
      </w:tr>
      <w:tr w:rsidR="00E255AF" w:rsidRPr="00D5578E" w14:paraId="3104B074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0209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F66A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2AD3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B59C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F7EC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1D0D0" w14:textId="06833C19" w:rsidR="00E255AF" w:rsidRPr="00D5578E" w:rsidRDefault="00E255AF" w:rsidP="00ED5CCE">
            <w:pPr>
              <w:tabs>
                <w:tab w:val="left" w:pos="1277"/>
              </w:tabs>
              <w:jc w:val="right"/>
            </w:pPr>
            <w:r>
              <w:t>17 698 347,00</w:t>
            </w:r>
          </w:p>
        </w:tc>
      </w:tr>
      <w:tr w:rsidR="00E255AF" w:rsidRPr="00D5578E" w14:paraId="55061118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21368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F38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EB7C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E6CF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8429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F470F" w14:textId="77777777" w:rsidR="00E255AF" w:rsidRPr="00D5578E" w:rsidRDefault="00E255AF" w:rsidP="00213E31">
            <w:pPr>
              <w:jc w:val="right"/>
            </w:pPr>
            <w:r>
              <w:t>6 134 000,00</w:t>
            </w:r>
          </w:p>
        </w:tc>
      </w:tr>
      <w:tr w:rsidR="00E255AF" w:rsidRPr="00D5578E" w14:paraId="75916DA5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AAF4A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3A77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C44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0DBF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3C6F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392BF" w14:textId="77777777" w:rsidR="00E255AF" w:rsidRPr="00D5578E" w:rsidRDefault="00E255AF" w:rsidP="00213E31">
            <w:pPr>
              <w:jc w:val="right"/>
            </w:pPr>
            <w:r>
              <w:t>32 661,00</w:t>
            </w:r>
          </w:p>
        </w:tc>
      </w:tr>
      <w:tr w:rsidR="00E255AF" w:rsidRPr="00D5578E" w14:paraId="4CE0A679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84A7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E831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7CF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FC8D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90FE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35640" w14:textId="77777777" w:rsidR="00E255AF" w:rsidRPr="00D5578E" w:rsidRDefault="00E255AF" w:rsidP="00213E31">
            <w:pPr>
              <w:jc w:val="right"/>
            </w:pPr>
            <w:r>
              <w:t>1 648 178,18</w:t>
            </w:r>
          </w:p>
        </w:tc>
      </w:tr>
      <w:tr w:rsidR="00E255AF" w:rsidRPr="00D5578E" w14:paraId="00DBF524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F45E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96F8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797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4C2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4E30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77FBB" w14:textId="77777777" w:rsidR="00E255AF" w:rsidRDefault="00E255AF" w:rsidP="00213E31">
            <w:pPr>
              <w:jc w:val="right"/>
            </w:pPr>
            <w:r>
              <w:t>1 312 792,29</w:t>
            </w:r>
          </w:p>
        </w:tc>
      </w:tr>
      <w:tr w:rsidR="00E255AF" w:rsidRPr="00D5578E" w14:paraId="361326A6" w14:textId="77777777" w:rsidTr="00ED5CCE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80F2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9A0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5001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05B5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E4B9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5BD7D" w14:textId="77777777" w:rsidR="00E255AF" w:rsidRPr="00D5578E" w:rsidRDefault="00E255AF" w:rsidP="00213E31">
            <w:pPr>
              <w:jc w:val="right"/>
            </w:pPr>
            <w:r>
              <w:t>15 762,92</w:t>
            </w:r>
          </w:p>
        </w:tc>
      </w:tr>
      <w:tr w:rsidR="00E255AF" w:rsidRPr="00D5578E" w14:paraId="0801748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E77AA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1619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8C2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CDFB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0110110592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F4E3B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A3007" w14:textId="2A3C25C1" w:rsidR="00E255AF" w:rsidRPr="00D5578E" w:rsidRDefault="00E255AF" w:rsidP="00ED5CCE">
            <w:pPr>
              <w:jc w:val="right"/>
            </w:pPr>
            <w:r>
              <w:t>240 379,45</w:t>
            </w:r>
          </w:p>
        </w:tc>
      </w:tr>
      <w:tr w:rsidR="00E255AF" w:rsidRPr="00D5578E" w14:paraId="7E289F3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F4B4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801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C6D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F750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0120110593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9F620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484D5" w14:textId="13EEB481" w:rsidR="00E255AF" w:rsidRPr="00D5578E" w:rsidRDefault="00E255AF" w:rsidP="00B22372">
            <w:pPr>
              <w:jc w:val="right"/>
            </w:pPr>
            <w:r>
              <w:t>8 024 264,00</w:t>
            </w:r>
          </w:p>
        </w:tc>
      </w:tr>
      <w:tr w:rsidR="00E255AF" w:rsidRPr="00D5578E" w14:paraId="45C710AF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0F7E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2C9D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6C34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E6A2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0120110593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A978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51082" w14:textId="77777777" w:rsidR="00E255AF" w:rsidRPr="00D5578E" w:rsidRDefault="00E255AF" w:rsidP="00213E31">
            <w:pPr>
              <w:jc w:val="right"/>
            </w:pPr>
            <w:r>
              <w:t>2 283 043,00</w:t>
            </w:r>
          </w:p>
        </w:tc>
      </w:tr>
      <w:tr w:rsidR="00E255AF" w:rsidRPr="00D5578E" w14:paraId="6385D1E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7F20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CB1F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405C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E9FB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0120110593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3574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8000F" w14:textId="77777777" w:rsidR="00E255AF" w:rsidRDefault="00E255AF" w:rsidP="00213E31">
            <w:pPr>
              <w:jc w:val="right"/>
            </w:pPr>
            <w:r>
              <w:t>27 736,86</w:t>
            </w:r>
          </w:p>
          <w:p w14:paraId="0476FAF2" w14:textId="77777777" w:rsidR="00E255AF" w:rsidRDefault="00E255AF" w:rsidP="00213E31">
            <w:pPr>
              <w:jc w:val="right"/>
            </w:pPr>
          </w:p>
        </w:tc>
      </w:tr>
      <w:tr w:rsidR="00E255AF" w:rsidRPr="00D5578E" w14:paraId="63897178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3844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5A7E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801A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4DD6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0120110593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EA1FE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0F9BB" w14:textId="478F642C" w:rsidR="00E255AF" w:rsidRDefault="00E255AF" w:rsidP="00B22372">
            <w:pPr>
              <w:jc w:val="right"/>
            </w:pPr>
            <w:r>
              <w:t>88 958,00</w:t>
            </w:r>
          </w:p>
        </w:tc>
      </w:tr>
      <w:tr w:rsidR="00E255AF" w:rsidRPr="00D5578E" w14:paraId="5362C8E2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2F01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0B67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4912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064C0" w14:textId="77777777" w:rsidR="00E255AF" w:rsidRPr="001B451B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06303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519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5D15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D14A1" w14:textId="77777777" w:rsidR="00E255AF" w:rsidRDefault="00E255AF" w:rsidP="00213E31">
            <w:pPr>
              <w:jc w:val="right"/>
            </w:pPr>
            <w:r>
              <w:t>157 520,42</w:t>
            </w:r>
          </w:p>
          <w:p w14:paraId="4E1D4166" w14:textId="77777777" w:rsidR="00E255AF" w:rsidRDefault="00E255AF" w:rsidP="00213E31">
            <w:pPr>
              <w:jc w:val="right"/>
            </w:pPr>
          </w:p>
        </w:tc>
      </w:tr>
      <w:tr w:rsidR="00E255AF" w:rsidRPr="00D5578E" w14:paraId="6AC4371D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1765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5EB8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A7B6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D0FE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924C9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064B4" w14:textId="6302C55F" w:rsidR="00E255AF" w:rsidRPr="00D5578E" w:rsidRDefault="00E255AF" w:rsidP="00B22372">
            <w:pPr>
              <w:jc w:val="right"/>
            </w:pPr>
            <w:r>
              <w:t>1 698 899,00</w:t>
            </w:r>
          </w:p>
        </w:tc>
      </w:tr>
      <w:tr w:rsidR="00E255AF" w:rsidRPr="00D5578E" w14:paraId="0F5F3AE6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338C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579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4CC7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6273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A2A7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AE7E7" w14:textId="77777777" w:rsidR="00E255AF" w:rsidRPr="00D5578E" w:rsidRDefault="00E255AF" w:rsidP="00213E31">
            <w:pPr>
              <w:jc w:val="right"/>
            </w:pPr>
            <w:r>
              <w:t>491 443,22</w:t>
            </w:r>
          </w:p>
        </w:tc>
      </w:tr>
      <w:tr w:rsidR="00E255AF" w:rsidRPr="00D5578E" w14:paraId="02A9CA3C" w14:textId="77777777" w:rsidTr="00213E31">
        <w:trPr>
          <w:trHeight w:val="30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342F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C435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10D8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06CC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9D06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BFB05" w14:textId="77777777" w:rsidR="00E255AF" w:rsidRPr="00D5578E" w:rsidRDefault="00E255AF" w:rsidP="00213E31">
            <w:pPr>
              <w:jc w:val="right"/>
            </w:pPr>
            <w:r>
              <w:t>97 087,00</w:t>
            </w:r>
          </w:p>
        </w:tc>
      </w:tr>
      <w:tr w:rsidR="00E255AF" w:rsidRPr="00D5578E" w14:paraId="48C8CC1D" w14:textId="77777777" w:rsidTr="00213E31">
        <w:trPr>
          <w:trHeight w:val="17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003FD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 xml:space="preserve">Заработная плата 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D07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C122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0DAE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A9201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F0DA" w14:textId="7C5AC219" w:rsidR="00E255AF" w:rsidRPr="00D5578E" w:rsidRDefault="00E255AF" w:rsidP="00B22372">
            <w:pPr>
              <w:jc w:val="right"/>
            </w:pPr>
            <w:r>
              <w:t>871 590,00</w:t>
            </w:r>
          </w:p>
        </w:tc>
      </w:tr>
      <w:tr w:rsidR="00E255AF" w:rsidRPr="00D5578E" w14:paraId="06A0DA77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B441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0BC4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34B3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0804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9D7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0150210595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4A98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835B3" w14:textId="77777777" w:rsidR="00E255AF" w:rsidRPr="00D5578E" w:rsidRDefault="00E255AF" w:rsidP="00213E31">
            <w:pPr>
              <w:jc w:val="right"/>
            </w:pPr>
            <w:r>
              <w:t>314 253,23</w:t>
            </w:r>
          </w:p>
        </w:tc>
      </w:tr>
      <w:tr w:rsidR="00E255AF" w:rsidRPr="00D5578E" w14:paraId="1AAF3FAF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9B0D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1148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C2C6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0EE6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9010062020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582C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63AED" w14:textId="77777777" w:rsidR="00E255AF" w:rsidRPr="00D5578E" w:rsidRDefault="00E255AF" w:rsidP="00213E31">
            <w:pPr>
              <w:snapToGrid w:val="0"/>
              <w:jc w:val="right"/>
            </w:pPr>
            <w:r>
              <w:t>1 600 000,00</w:t>
            </w:r>
          </w:p>
        </w:tc>
      </w:tr>
      <w:tr w:rsidR="00E255AF" w:rsidRPr="00D5578E" w14:paraId="4270699D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EF25" w14:textId="11638D5B" w:rsidR="00E255AF" w:rsidRPr="009F0E9C" w:rsidRDefault="00E255AF" w:rsidP="00213E31">
            <w:pPr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Управление  строительства и жилищно-коммунального хозяйства Администрации</w:t>
            </w:r>
            <w:r w:rsidR="003C3E59">
              <w:rPr>
                <w:b/>
                <w:color w:val="000000"/>
              </w:rPr>
              <w:t xml:space="preserve"> КГО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3EBA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428B5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A7800" w14:textId="77777777" w:rsidR="00E255AF" w:rsidRPr="009F0E9C" w:rsidRDefault="00E255AF" w:rsidP="00213E31">
            <w:pPr>
              <w:jc w:val="center"/>
              <w:rPr>
                <w:b/>
                <w:color w:val="000000"/>
              </w:rPr>
            </w:pPr>
            <w:r w:rsidRPr="009F0E9C">
              <w:rPr>
                <w:b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8672" w14:textId="77777777" w:rsidR="00E255AF" w:rsidRPr="009F0E9C" w:rsidRDefault="00E255AF" w:rsidP="00213E31">
            <w:pPr>
              <w:jc w:val="center"/>
              <w:rPr>
                <w:b/>
              </w:rPr>
            </w:pPr>
            <w:r w:rsidRPr="009F0E9C">
              <w:rPr>
                <w:b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9337" w14:textId="77777777" w:rsidR="00E255AF" w:rsidRPr="009F0E9C" w:rsidRDefault="00E255AF" w:rsidP="00213E31">
            <w:pPr>
              <w:jc w:val="right"/>
              <w:rPr>
                <w:b/>
              </w:rPr>
            </w:pPr>
            <w:r w:rsidRPr="009F0E9C">
              <w:rPr>
                <w:b/>
              </w:rPr>
              <w:t>123 884 747,83</w:t>
            </w:r>
          </w:p>
        </w:tc>
      </w:tr>
      <w:tr w:rsidR="00E255AF" w:rsidRPr="00D5578E" w14:paraId="48E83386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0948F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01A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D1C7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A007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072A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AE822" w14:textId="43FB5063" w:rsidR="00E255AF" w:rsidRPr="00D5578E" w:rsidRDefault="00E255AF" w:rsidP="00B22372">
            <w:pPr>
              <w:jc w:val="right"/>
            </w:pPr>
            <w:r>
              <w:t>5 039 613,22</w:t>
            </w:r>
          </w:p>
        </w:tc>
      </w:tr>
      <w:tr w:rsidR="00E255AF" w:rsidRPr="00D5578E" w14:paraId="6AEDD14E" w14:textId="77777777" w:rsidTr="00213E31">
        <w:trPr>
          <w:trHeight w:val="25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D66F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49A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7C48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AA7D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68DB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6B948" w14:textId="77777777" w:rsidR="00E255AF" w:rsidRDefault="00E255AF" w:rsidP="00213E31">
            <w:pPr>
              <w:jc w:val="right"/>
            </w:pPr>
            <w:r>
              <w:t>255 342,82</w:t>
            </w:r>
          </w:p>
          <w:p w14:paraId="57FEF445" w14:textId="77777777" w:rsidR="00E255AF" w:rsidRDefault="00E255AF" w:rsidP="00213E31">
            <w:pPr>
              <w:jc w:val="right"/>
            </w:pPr>
          </w:p>
        </w:tc>
      </w:tr>
      <w:tr w:rsidR="00E255AF" w:rsidRPr="00D5578E" w14:paraId="0C48BFD6" w14:textId="77777777" w:rsidTr="00213E31">
        <w:trPr>
          <w:trHeight w:val="5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3A029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4246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65A2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CEA2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084C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1DA19" w14:textId="77777777" w:rsidR="00E255AF" w:rsidRPr="00D5578E" w:rsidRDefault="00E255AF" w:rsidP="00213E31">
            <w:pPr>
              <w:jc w:val="right"/>
            </w:pPr>
            <w:r>
              <w:t>1 463 763,17</w:t>
            </w:r>
          </w:p>
        </w:tc>
      </w:tr>
      <w:tr w:rsidR="00E255AF" w:rsidRPr="00D5578E" w14:paraId="2F77AE26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4248C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AE45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7343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A6AC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E7356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B826E" w14:textId="77777777" w:rsidR="00E255AF" w:rsidRPr="00D5578E" w:rsidRDefault="00E255AF" w:rsidP="00213E31">
            <w:pPr>
              <w:jc w:val="right"/>
            </w:pPr>
            <w:r>
              <w:t>3 935 326,77</w:t>
            </w:r>
          </w:p>
        </w:tc>
      </w:tr>
      <w:tr w:rsidR="00E255AF" w:rsidRPr="00D5578E" w14:paraId="1F6BCE3B" w14:textId="77777777" w:rsidTr="003C3E59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0A8C5" w14:textId="435FB61E" w:rsidR="003C3E59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7538D" w14:textId="122EB1A1" w:rsidR="003C3E59" w:rsidRPr="00D5578E" w:rsidRDefault="00E255AF" w:rsidP="003C3E59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D14BA" w14:textId="5E771A61" w:rsidR="003C3E59" w:rsidRPr="00D5578E" w:rsidRDefault="00E255AF" w:rsidP="003C3E59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0E882" w14:textId="799A0E9E" w:rsidR="003C3E59" w:rsidRPr="00D5578E" w:rsidRDefault="00E255AF" w:rsidP="003C3E59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47AE5" w14:textId="1B0F7D4D" w:rsidR="003C3E59" w:rsidRPr="00D5578E" w:rsidRDefault="00E255AF" w:rsidP="003C3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BA1D2" w14:textId="4AFE98BE" w:rsidR="003C3E59" w:rsidRDefault="00E255AF" w:rsidP="003C3E59">
            <w:pPr>
              <w:jc w:val="right"/>
            </w:pPr>
            <w:r>
              <w:t>1 509 431,00</w:t>
            </w:r>
          </w:p>
        </w:tc>
      </w:tr>
      <w:tr w:rsidR="00E255AF" w:rsidRPr="00D5578E" w14:paraId="07773F0A" w14:textId="77777777" w:rsidTr="003C3E59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3783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7941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94CD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4973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9CFA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1109D" w14:textId="77777777" w:rsidR="00E255AF" w:rsidRPr="00D5578E" w:rsidRDefault="00E255AF" w:rsidP="00213E31">
            <w:pPr>
              <w:snapToGrid w:val="0"/>
              <w:jc w:val="right"/>
            </w:pPr>
            <w:r>
              <w:t>60 659,50</w:t>
            </w:r>
          </w:p>
        </w:tc>
      </w:tr>
      <w:tr w:rsidR="00E255AF" w:rsidRPr="00D5578E" w14:paraId="7CAB4A72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A1A9C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B7A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7664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C566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AF99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51533" w14:textId="77777777" w:rsidR="00E255AF" w:rsidRDefault="00E255AF" w:rsidP="00213E31">
            <w:pPr>
              <w:snapToGrid w:val="0"/>
              <w:jc w:val="right"/>
            </w:pPr>
            <w:r>
              <w:t>2 361,00</w:t>
            </w:r>
          </w:p>
        </w:tc>
      </w:tr>
      <w:tr w:rsidR="00E255AF" w:rsidRPr="00D5578E" w14:paraId="6B4BF669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4009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82A9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820A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A841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9010010190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90CF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42212" w14:textId="77777777" w:rsidR="00E255AF" w:rsidRDefault="00E255AF" w:rsidP="00213E31">
            <w:pPr>
              <w:snapToGrid w:val="0"/>
              <w:jc w:val="right"/>
            </w:pPr>
            <w:r>
              <w:t>108 980,38</w:t>
            </w:r>
          </w:p>
        </w:tc>
      </w:tr>
      <w:tr w:rsidR="00E255AF" w:rsidRPr="00D5578E" w14:paraId="4F5792F8" w14:textId="77777777" w:rsidTr="003C3E59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90D4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0709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BD8A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32DF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68E5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130D" w14:textId="77777777" w:rsidR="00E255AF" w:rsidRPr="00D5578E" w:rsidRDefault="00E255AF" w:rsidP="00213E31">
            <w:pPr>
              <w:snapToGrid w:val="0"/>
              <w:jc w:val="right"/>
            </w:pPr>
            <w:r>
              <w:t>3 922 451,48</w:t>
            </w:r>
          </w:p>
        </w:tc>
      </w:tr>
      <w:tr w:rsidR="00E255AF" w:rsidRPr="00D5578E" w14:paraId="12DC5F72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E053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BF8E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7DC8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40C7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9010010590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03B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03560" w14:textId="77777777" w:rsidR="00E255AF" w:rsidRDefault="00E255AF" w:rsidP="00213E31">
            <w:pPr>
              <w:snapToGrid w:val="0"/>
              <w:jc w:val="right"/>
            </w:pPr>
            <w:r>
              <w:t>349 836,00</w:t>
            </w:r>
          </w:p>
        </w:tc>
      </w:tr>
      <w:tr w:rsidR="00E255AF" w:rsidRPr="00D5578E" w14:paraId="14DB86D7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65B67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D40B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9164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7B10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F254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A097" w14:textId="77777777" w:rsidR="00E255AF" w:rsidRDefault="00E255AF" w:rsidP="00213E31">
            <w:pPr>
              <w:snapToGrid w:val="0"/>
              <w:jc w:val="right"/>
            </w:pPr>
            <w:r>
              <w:t>421 444,00</w:t>
            </w:r>
          </w:p>
        </w:tc>
      </w:tr>
      <w:tr w:rsidR="00E255AF" w:rsidRPr="00D5578E" w14:paraId="7C76CB62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0B29B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0CF9C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94B58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C473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0590366Д10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5A196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4DAB2" w14:textId="77777777" w:rsidR="00E255AF" w:rsidRDefault="00E255AF" w:rsidP="00213E31">
            <w:pPr>
              <w:snapToGrid w:val="0"/>
              <w:jc w:val="right"/>
            </w:pPr>
            <w:r>
              <w:t>29 000 000,00</w:t>
            </w:r>
          </w:p>
        </w:tc>
      </w:tr>
      <w:tr w:rsidR="00E255AF" w:rsidRPr="00D5578E" w14:paraId="4CF3823E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55E0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4C38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EDB0D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6720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0590366Д20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1CE30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FD822" w14:textId="77777777" w:rsidR="00E255AF" w:rsidRDefault="00E255AF" w:rsidP="00213E31">
            <w:pPr>
              <w:snapToGrid w:val="0"/>
              <w:jc w:val="right"/>
            </w:pPr>
            <w:r>
              <w:t>13 999 430,00</w:t>
            </w:r>
          </w:p>
        </w:tc>
      </w:tr>
      <w:tr w:rsidR="00E255AF" w:rsidRPr="00D5578E" w14:paraId="496790D6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861F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2E13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827A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5C53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0900120170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C054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3725F" w14:textId="77777777" w:rsidR="00E255AF" w:rsidRPr="00D5578E" w:rsidRDefault="00E255AF" w:rsidP="00213E31">
            <w:pPr>
              <w:jc w:val="right"/>
            </w:pPr>
            <w:r>
              <w:t>8 168 954,49</w:t>
            </w:r>
          </w:p>
        </w:tc>
      </w:tr>
      <w:tr w:rsidR="00E255AF" w:rsidRPr="00D5578E" w14:paraId="6396D606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31FE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6A55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263D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DB38F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0900120170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E371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15EB" w14:textId="77777777" w:rsidR="00E255AF" w:rsidRDefault="00E255AF" w:rsidP="00213E31">
            <w:pPr>
              <w:jc w:val="right"/>
            </w:pPr>
            <w:r>
              <w:t>2 036 942,00</w:t>
            </w:r>
          </w:p>
        </w:tc>
      </w:tr>
      <w:tr w:rsidR="00E255AF" w:rsidRPr="00D5578E" w14:paraId="6E905714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D9579" w14:textId="77777777" w:rsidR="00E255AF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автономным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C0F0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8A79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1A92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0900120170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38647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31959" w14:textId="77777777" w:rsidR="00E255AF" w:rsidRDefault="00E255AF" w:rsidP="00213E31">
            <w:pPr>
              <w:jc w:val="right"/>
            </w:pPr>
            <w:r>
              <w:t>600 000,00</w:t>
            </w:r>
          </w:p>
        </w:tc>
      </w:tr>
      <w:tr w:rsidR="00E255AF" w:rsidRPr="00D5578E" w14:paraId="6F27219E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97BC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автономным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D345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EB5C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0F6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0620160050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5159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9C5D4" w14:textId="77777777" w:rsidR="00E255AF" w:rsidRDefault="00E255AF" w:rsidP="00213E31">
            <w:pPr>
              <w:jc w:val="right"/>
            </w:pPr>
            <w:r>
              <w:t>17 051 253,00</w:t>
            </w:r>
          </w:p>
        </w:tc>
      </w:tr>
      <w:tr w:rsidR="00E255AF" w:rsidRPr="00D5578E" w14:paraId="5AC9580E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18ECD" w14:textId="77777777" w:rsidR="00E255AF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03799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1BC5A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3A562" w14:textId="77777777" w:rsidR="00E255AF" w:rsidRPr="00513050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255550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C6E86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90749" w14:textId="77777777" w:rsidR="00E255AF" w:rsidRDefault="00E255AF" w:rsidP="00213E31">
            <w:pPr>
              <w:jc w:val="right"/>
            </w:pPr>
            <w:r>
              <w:t>10 714 285,71</w:t>
            </w:r>
          </w:p>
        </w:tc>
      </w:tr>
      <w:tr w:rsidR="00E255AF" w:rsidRPr="00D5578E" w14:paraId="6CA0BA8D" w14:textId="77777777" w:rsidTr="00213E31">
        <w:trPr>
          <w:trHeight w:val="432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3F76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8622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B0DC6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C2BF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1010115510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F5DB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A73FF" w14:textId="77777777" w:rsidR="00E255AF" w:rsidRDefault="00E255AF" w:rsidP="00213E31">
            <w:pPr>
              <w:jc w:val="right"/>
            </w:pPr>
            <w:r>
              <w:t>2 684 902,98</w:t>
            </w:r>
          </w:p>
        </w:tc>
      </w:tr>
      <w:tr w:rsidR="00E255AF" w:rsidRPr="00D5578E" w14:paraId="622B6F3F" w14:textId="77777777" w:rsidTr="003C3E59">
        <w:trPr>
          <w:trHeight w:val="32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1A6E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D23D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5D2C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472B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9010054800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2911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5877D" w14:textId="77777777" w:rsidR="00E255AF" w:rsidRPr="00D5578E" w:rsidRDefault="00E255AF" w:rsidP="00213E31">
            <w:pPr>
              <w:jc w:val="right"/>
            </w:pPr>
            <w:r>
              <w:t>14 627 705,74</w:t>
            </w:r>
          </w:p>
        </w:tc>
      </w:tr>
      <w:tr w:rsidR="00E255AF" w:rsidRPr="00D5578E" w14:paraId="6A32B8D6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79D80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Бюджетные инвестиции в объекты капитального строительства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1AA2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4783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5AFA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9010054800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F638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9A95B" w14:textId="77777777" w:rsidR="00E255AF" w:rsidRDefault="00E255AF" w:rsidP="00213E31">
            <w:pPr>
              <w:jc w:val="right"/>
            </w:pPr>
            <w:r>
              <w:t>6 525 000,00</w:t>
            </w:r>
          </w:p>
        </w:tc>
      </w:tr>
      <w:tr w:rsidR="00E255AF" w:rsidRPr="00D5578E" w14:paraId="5F44856A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9CD19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E0C6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DA5F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53F43" w14:textId="77777777" w:rsidR="00E255AF" w:rsidRPr="00E82936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252690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8C635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A311" w14:textId="77777777" w:rsidR="00E255AF" w:rsidRDefault="00E255AF" w:rsidP="00213E31">
            <w:pPr>
              <w:jc w:val="right"/>
            </w:pPr>
            <w:r>
              <w:t>554 177,68</w:t>
            </w:r>
          </w:p>
        </w:tc>
      </w:tr>
      <w:tr w:rsidR="00E255AF" w:rsidRPr="00D5578E" w14:paraId="3A9DF360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F13DD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9F5C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5B93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047F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022Р252328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6347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76942" w14:textId="77777777" w:rsidR="00E255AF" w:rsidRDefault="00E255AF" w:rsidP="00213E31">
            <w:pPr>
              <w:jc w:val="right"/>
            </w:pPr>
            <w:r>
              <w:t>166851,34</w:t>
            </w:r>
          </w:p>
        </w:tc>
      </w:tr>
      <w:tr w:rsidR="00E255AF" w:rsidRPr="00D5578E" w14:paraId="017D49A7" w14:textId="77777777" w:rsidTr="00213E31">
        <w:trPr>
          <w:trHeight w:val="7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E810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Бюджетные инвестиции в объекты капитального строительства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859C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A2E7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67EF4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022Р252328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10EC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02A8D" w14:textId="77777777" w:rsidR="00E255AF" w:rsidRDefault="00E255AF" w:rsidP="00213E31">
            <w:pPr>
              <w:jc w:val="right"/>
            </w:pPr>
            <w:r>
              <w:t>38 965,55</w:t>
            </w:r>
          </w:p>
        </w:tc>
      </w:tr>
      <w:tr w:rsidR="00E255AF" w:rsidRPr="00D5578E" w14:paraId="6F785241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F4AC2" w14:textId="77777777" w:rsidR="00E255AF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3CC12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89A70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9BAF7" w14:textId="77777777" w:rsidR="00E255AF" w:rsidRPr="0003393C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66E5F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507C8" w14:textId="77777777" w:rsidR="00E255AF" w:rsidRDefault="00E255AF" w:rsidP="00213E31">
            <w:pPr>
              <w:jc w:val="right"/>
            </w:pPr>
            <w:r>
              <w:t>100 000,00</w:t>
            </w:r>
          </w:p>
        </w:tc>
      </w:tr>
      <w:tr w:rsidR="00E255AF" w:rsidRPr="00D5578E" w14:paraId="459B8EBA" w14:textId="77777777" w:rsidTr="003C3E59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87634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BACF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848BE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B6AE8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9010054800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0FD81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A12B0" w14:textId="77777777" w:rsidR="00E255AF" w:rsidRDefault="00E255AF" w:rsidP="00213E31">
            <w:pPr>
              <w:jc w:val="right"/>
            </w:pPr>
            <w:r>
              <w:t>547 070,00</w:t>
            </w:r>
          </w:p>
        </w:tc>
      </w:tr>
      <w:tr w:rsidR="00E255AF" w:rsidRPr="00D5578E" w14:paraId="447AF9A3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5686" w14:textId="77777777" w:rsidR="00E255AF" w:rsidRPr="009F0E9C" w:rsidRDefault="00E255AF" w:rsidP="00213E31">
            <w:pPr>
              <w:rPr>
                <w:b/>
                <w:bCs/>
                <w:color w:val="000000"/>
              </w:rPr>
            </w:pPr>
            <w:r w:rsidRPr="009F0E9C">
              <w:rPr>
                <w:b/>
                <w:bCs/>
                <w:color w:val="000000"/>
              </w:rPr>
              <w:t>Отдел по спорту и        туризму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5487" w14:textId="77777777" w:rsidR="00E255AF" w:rsidRPr="009F0E9C" w:rsidRDefault="00E255AF" w:rsidP="00213E31">
            <w:pPr>
              <w:jc w:val="center"/>
              <w:rPr>
                <w:b/>
                <w:bCs/>
                <w:color w:val="000000"/>
              </w:rPr>
            </w:pPr>
            <w:r w:rsidRPr="009F0E9C">
              <w:rPr>
                <w:b/>
                <w:bCs/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B700" w14:textId="77777777" w:rsidR="00E255AF" w:rsidRPr="009F0E9C" w:rsidRDefault="00E255AF" w:rsidP="00213E31">
            <w:pPr>
              <w:jc w:val="center"/>
              <w:rPr>
                <w:b/>
                <w:bCs/>
                <w:color w:val="000000"/>
              </w:rPr>
            </w:pPr>
            <w:r w:rsidRPr="009F0E9C">
              <w:rPr>
                <w:b/>
                <w:bCs/>
                <w:color w:val="000000"/>
              </w:rPr>
              <w:t>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73DC" w14:textId="77777777" w:rsidR="00E255AF" w:rsidRPr="009F0E9C" w:rsidRDefault="00E255AF" w:rsidP="00213E31">
            <w:pPr>
              <w:jc w:val="center"/>
              <w:rPr>
                <w:b/>
                <w:bCs/>
                <w:color w:val="000000"/>
              </w:rPr>
            </w:pPr>
            <w:r w:rsidRPr="009F0E9C">
              <w:rPr>
                <w:b/>
                <w:bCs/>
                <w:color w:val="000000"/>
              </w:rPr>
              <w:t>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984F" w14:textId="77777777" w:rsidR="00E255AF" w:rsidRPr="009F0E9C" w:rsidRDefault="00E255AF" w:rsidP="00213E31">
            <w:pPr>
              <w:jc w:val="center"/>
              <w:rPr>
                <w:b/>
                <w:bCs/>
              </w:rPr>
            </w:pPr>
            <w:r w:rsidRPr="009F0E9C">
              <w:rPr>
                <w:b/>
                <w:bCs/>
                <w:color w:val="000000"/>
              </w:rPr>
              <w:t>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0349" w14:textId="77777777" w:rsidR="00E255AF" w:rsidRPr="009F0E9C" w:rsidRDefault="00E255AF" w:rsidP="00213E31">
            <w:pPr>
              <w:jc w:val="right"/>
              <w:rPr>
                <w:b/>
                <w:bCs/>
              </w:rPr>
            </w:pPr>
            <w:r w:rsidRPr="009F0E9C">
              <w:rPr>
                <w:b/>
                <w:bCs/>
              </w:rPr>
              <w:t>39 470 156,82</w:t>
            </w:r>
          </w:p>
        </w:tc>
      </w:tr>
      <w:tr w:rsidR="00E255AF" w:rsidRPr="00D5578E" w14:paraId="0006F5C9" w14:textId="77777777" w:rsidTr="00213E31">
        <w:trPr>
          <w:trHeight w:val="23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7AE31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26EAF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D041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2E25C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2D4DD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6E90A" w14:textId="530586BB" w:rsidR="00E255AF" w:rsidRPr="00D5578E" w:rsidRDefault="00E255AF" w:rsidP="00B22372">
            <w:pPr>
              <w:jc w:val="right"/>
            </w:pPr>
            <w:r>
              <w:t>11 244 647,00</w:t>
            </w:r>
          </w:p>
        </w:tc>
      </w:tr>
      <w:tr w:rsidR="00E255AF" w:rsidRPr="00D5578E" w14:paraId="54BB62B8" w14:textId="77777777" w:rsidTr="00213E31">
        <w:trPr>
          <w:trHeight w:val="236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FC8A2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0B390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57215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65024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D5DFA" w14:textId="77777777" w:rsidR="00E255AF" w:rsidRPr="00480B85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250D" w14:textId="77777777" w:rsidR="00E255AF" w:rsidRDefault="00E255AF" w:rsidP="00213E31">
            <w:pPr>
              <w:jc w:val="right"/>
            </w:pPr>
            <w:r>
              <w:t>211 820,00</w:t>
            </w:r>
          </w:p>
          <w:p w14:paraId="53C92668" w14:textId="77777777" w:rsidR="00E255AF" w:rsidRDefault="00E255AF" w:rsidP="00213E31">
            <w:pPr>
              <w:jc w:val="right"/>
            </w:pPr>
          </w:p>
          <w:p w14:paraId="66D356F2" w14:textId="77777777" w:rsidR="00E255AF" w:rsidRDefault="00E255AF" w:rsidP="00213E31">
            <w:pPr>
              <w:jc w:val="right"/>
            </w:pPr>
          </w:p>
        </w:tc>
      </w:tr>
      <w:tr w:rsidR="00E255AF" w:rsidRPr="00D5578E" w14:paraId="72C3A35E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08C3D" w14:textId="4CE2A386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выплаты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0F13A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31BA9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8D0DA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10659" w14:textId="77777777" w:rsidR="00E255AF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654A" w14:textId="77777777" w:rsidR="00E255AF" w:rsidRDefault="00E255AF" w:rsidP="00213E31">
            <w:pPr>
              <w:jc w:val="right"/>
            </w:pPr>
            <w:r>
              <w:t>118 278,00</w:t>
            </w:r>
          </w:p>
        </w:tc>
      </w:tr>
      <w:tr w:rsidR="00E255AF" w:rsidRPr="00D5578E" w14:paraId="63D45153" w14:textId="77777777" w:rsidTr="00213E31">
        <w:trPr>
          <w:trHeight w:val="46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835B9" w14:textId="2DA8249F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1D0AD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F47DB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44937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9A6B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64E5" w14:textId="77777777" w:rsidR="00E255AF" w:rsidRPr="00D5578E" w:rsidRDefault="00E255AF" w:rsidP="00213E31">
            <w:pPr>
              <w:jc w:val="right"/>
            </w:pPr>
            <w:r>
              <w:t>2 776 408,00</w:t>
            </w:r>
          </w:p>
        </w:tc>
      </w:tr>
      <w:tr w:rsidR="00E255AF" w:rsidRPr="00D5578E" w14:paraId="008746D8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0B677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4E0DA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</w:p>
          <w:p w14:paraId="0452DB13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B0D23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</w:p>
          <w:p w14:paraId="3224027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011CF" w14:textId="77777777" w:rsidR="00E255AF" w:rsidRPr="00D5578E" w:rsidRDefault="00E255AF" w:rsidP="00213E31">
            <w:pPr>
              <w:tabs>
                <w:tab w:val="center" w:pos="600"/>
              </w:tabs>
              <w:snapToGrid w:val="0"/>
              <w:rPr>
                <w:color w:val="000000"/>
              </w:rPr>
            </w:pPr>
          </w:p>
          <w:p w14:paraId="0E3805F9" w14:textId="77777777" w:rsidR="00E255AF" w:rsidRPr="00D5578E" w:rsidRDefault="00E255AF" w:rsidP="00213E31">
            <w:pPr>
              <w:tabs>
                <w:tab w:val="center" w:pos="600"/>
              </w:tabs>
              <w:rPr>
                <w:color w:val="000000"/>
              </w:rPr>
            </w:pPr>
            <w:r w:rsidRPr="00D5578E">
              <w:rPr>
                <w:color w:val="000000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9D7C8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</w:p>
          <w:p w14:paraId="29E7E195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5E75F" w14:textId="77777777" w:rsidR="00E255AF" w:rsidRPr="00D5578E" w:rsidRDefault="00E255AF" w:rsidP="00213E31">
            <w:pPr>
              <w:tabs>
                <w:tab w:val="left" w:pos="505"/>
                <w:tab w:val="center" w:pos="955"/>
              </w:tabs>
              <w:jc w:val="right"/>
            </w:pPr>
          </w:p>
          <w:p w14:paraId="264A03FA" w14:textId="77777777" w:rsidR="00E255AF" w:rsidRPr="00D5578E" w:rsidRDefault="00E255AF" w:rsidP="00213E31">
            <w:pPr>
              <w:tabs>
                <w:tab w:val="left" w:pos="505"/>
                <w:tab w:val="center" w:pos="955"/>
              </w:tabs>
              <w:jc w:val="right"/>
            </w:pPr>
            <w:r>
              <w:t>1 261 704,59</w:t>
            </w:r>
          </w:p>
        </w:tc>
      </w:tr>
      <w:tr w:rsidR="00E255AF" w:rsidRPr="00D5578E" w14:paraId="1CD7B069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588B6" w14:textId="77777777" w:rsidR="00E255AF" w:rsidRPr="00D5578E" w:rsidRDefault="00E255AF" w:rsidP="00213E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D5578E">
              <w:rPr>
                <w:bCs/>
                <w:color w:val="000000"/>
              </w:rPr>
              <w:t xml:space="preserve">акупка </w:t>
            </w:r>
            <w:r>
              <w:rPr>
                <w:bCs/>
                <w:color w:val="000000"/>
              </w:rPr>
              <w:t>энергетических ресурсов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A8975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81C8D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C3F43" w14:textId="77777777" w:rsidR="00E255AF" w:rsidRPr="00D5578E" w:rsidRDefault="00E255AF" w:rsidP="00213E31">
            <w:pPr>
              <w:tabs>
                <w:tab w:val="center" w:pos="60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3D8B7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DA31F" w14:textId="77777777" w:rsidR="00E255AF" w:rsidRPr="00D5578E" w:rsidRDefault="00E255AF" w:rsidP="00213E31">
            <w:pPr>
              <w:tabs>
                <w:tab w:val="left" w:pos="505"/>
                <w:tab w:val="center" w:pos="955"/>
              </w:tabs>
              <w:jc w:val="right"/>
            </w:pPr>
            <w:r>
              <w:t>29 103,00</w:t>
            </w:r>
          </w:p>
        </w:tc>
      </w:tr>
      <w:tr w:rsidR="00E255AF" w:rsidRPr="00D5578E" w14:paraId="372CCD62" w14:textId="77777777" w:rsidTr="00213E31">
        <w:trPr>
          <w:trHeight w:val="43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75EF3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4999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E4AB3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47FE2" w14:textId="77777777" w:rsidR="00E255AF" w:rsidRPr="00D5578E" w:rsidRDefault="00E255AF" w:rsidP="00213E31">
            <w:pPr>
              <w:tabs>
                <w:tab w:val="center" w:pos="600"/>
              </w:tabs>
              <w:snapToGrid w:val="0"/>
              <w:rPr>
                <w:color w:val="000000"/>
              </w:rPr>
            </w:pPr>
            <w:r w:rsidRPr="00D5578E">
              <w:rPr>
                <w:color w:val="000000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AC62F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611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1E50D" w14:textId="77777777" w:rsidR="00E255AF" w:rsidRPr="00D5578E" w:rsidRDefault="00E255AF" w:rsidP="00213E31">
            <w:pPr>
              <w:tabs>
                <w:tab w:val="left" w:pos="505"/>
                <w:tab w:val="center" w:pos="955"/>
              </w:tabs>
              <w:jc w:val="right"/>
            </w:pPr>
            <w:r>
              <w:t>18 000 000,00</w:t>
            </w:r>
          </w:p>
        </w:tc>
      </w:tr>
      <w:tr w:rsidR="00E255AF" w:rsidRPr="00D5578E" w14:paraId="7D028C0E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00224" w14:textId="77777777" w:rsidR="00E255AF" w:rsidRPr="00D5578E" w:rsidRDefault="00E255AF" w:rsidP="00213E31">
            <w:pPr>
              <w:rPr>
                <w:color w:val="000000"/>
              </w:rPr>
            </w:pPr>
            <w:r w:rsidRPr="00D5578E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EFB3D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93D0A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74F0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0210110596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E667B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</w:rPr>
              <w:t>853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114AA" w14:textId="771100C8" w:rsidR="00E255AF" w:rsidRPr="00D5578E" w:rsidRDefault="00E255AF" w:rsidP="00B22372">
            <w:pPr>
              <w:jc w:val="right"/>
            </w:pPr>
            <w:r>
              <w:t>174 169,12</w:t>
            </w:r>
          </w:p>
        </w:tc>
      </w:tr>
      <w:tr w:rsidR="00E255AF" w:rsidRPr="00D5578E" w14:paraId="533046FC" w14:textId="77777777" w:rsidTr="00213E31">
        <w:trPr>
          <w:trHeight w:val="23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3EE2B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</w:rPr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4D5D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C7A5C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F12C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0230110110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06A22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121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737B0" w14:textId="6257F82F" w:rsidR="00E255AF" w:rsidRPr="00D5578E" w:rsidRDefault="00E255AF" w:rsidP="00213E31">
            <w:r>
              <w:t xml:space="preserve">       1 127 060,00</w:t>
            </w:r>
          </w:p>
        </w:tc>
      </w:tr>
      <w:tr w:rsidR="00E255AF" w:rsidRPr="00D5578E" w14:paraId="2BC57E84" w14:textId="77777777" w:rsidTr="00213E31">
        <w:trPr>
          <w:trHeight w:val="239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008AF" w14:textId="77777777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A2B4B" w14:textId="77777777" w:rsidR="00E255AF" w:rsidRPr="00DA572D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BB0B0" w14:textId="77777777" w:rsidR="00E255AF" w:rsidRPr="00DA572D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644F9" w14:textId="77777777" w:rsidR="00E255AF" w:rsidRPr="00DA572D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0FA2B" w14:textId="77777777" w:rsidR="00E255AF" w:rsidRPr="00DA572D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A2B2C" w14:textId="77777777" w:rsidR="00E255AF" w:rsidRDefault="00E255AF" w:rsidP="00213E31">
            <w:pPr>
              <w:jc w:val="right"/>
            </w:pPr>
            <w:r>
              <w:t>63 626,00</w:t>
            </w:r>
          </w:p>
          <w:p w14:paraId="6F8711DF" w14:textId="77777777" w:rsidR="00E255AF" w:rsidRDefault="00E255AF" w:rsidP="00213E31">
            <w:pPr>
              <w:jc w:val="right"/>
            </w:pPr>
          </w:p>
        </w:tc>
      </w:tr>
      <w:tr w:rsidR="00E255AF" w:rsidRPr="00D5578E" w14:paraId="2405D9E1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ACA8F" w14:textId="79B0F54D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9B720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3251C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37EE2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0230110110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78A87" w14:textId="77777777" w:rsidR="00E255AF" w:rsidRPr="00D5578E" w:rsidRDefault="00E255AF" w:rsidP="00213E31">
            <w:pPr>
              <w:jc w:val="center"/>
              <w:rPr>
                <w:color w:val="000000"/>
              </w:rPr>
            </w:pPr>
            <w:r w:rsidRPr="00D5578E">
              <w:rPr>
                <w:color w:val="000000"/>
              </w:rPr>
              <w:t>129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A427F" w14:textId="77777777" w:rsidR="00E255AF" w:rsidRPr="00D5578E" w:rsidRDefault="00E255AF" w:rsidP="00213E31">
            <w:pPr>
              <w:jc w:val="right"/>
            </w:pPr>
            <w:r>
              <w:t>249 251,46</w:t>
            </w:r>
          </w:p>
        </w:tc>
      </w:tr>
      <w:tr w:rsidR="00E255AF" w:rsidRPr="00D5578E" w14:paraId="1D15EA50" w14:textId="77777777" w:rsidTr="00213E31">
        <w:trPr>
          <w:trHeight w:val="23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45B1E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Cs/>
                <w:color w:val="000000"/>
              </w:rPr>
              <w:lastRenderedPageBreak/>
              <w:t>Заработная плата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84139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B11CE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6ED78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0230210595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0E213" w14:textId="77777777" w:rsidR="00E255AF" w:rsidRPr="00D5578E" w:rsidRDefault="00E255AF" w:rsidP="00213E31">
            <w:pPr>
              <w:jc w:val="center"/>
            </w:pPr>
            <w:r w:rsidRPr="00D5578E">
              <w:rPr>
                <w:color w:val="000000"/>
                <w:lang w:val="en-US"/>
              </w:rPr>
              <w:t>111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67510" w14:textId="14BF888E" w:rsidR="00E255AF" w:rsidRPr="00D5578E" w:rsidRDefault="00E255AF" w:rsidP="00B22372">
            <w:pPr>
              <w:jc w:val="right"/>
            </w:pPr>
            <w:r>
              <w:t>852 189,00</w:t>
            </w:r>
          </w:p>
        </w:tc>
      </w:tr>
      <w:tr w:rsidR="00E255AF" w:rsidRPr="00D5578E" w14:paraId="0BF41FDC" w14:textId="77777777" w:rsidTr="00213E31">
        <w:trPr>
          <w:trHeight w:val="235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DF613" w14:textId="12E6738D" w:rsidR="00E255AF" w:rsidRPr="00D5578E" w:rsidRDefault="00E255AF" w:rsidP="00213E31">
            <w:pPr>
              <w:rPr>
                <w:bCs/>
                <w:color w:val="000000"/>
              </w:rPr>
            </w:pPr>
            <w:r w:rsidRPr="00D5578E">
              <w:rPr>
                <w:bCs/>
                <w:color w:val="000000"/>
              </w:rPr>
              <w:t>Начисления на выплаты по оплате труда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611A5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F9925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1105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2EEBE" w14:textId="77777777" w:rsidR="00E255AF" w:rsidRPr="00D5578E" w:rsidRDefault="00E255AF" w:rsidP="00213E31">
            <w:pPr>
              <w:jc w:val="center"/>
              <w:rPr>
                <w:color w:val="000000"/>
                <w:lang w:val="en-US"/>
              </w:rPr>
            </w:pPr>
            <w:r w:rsidRPr="00D5578E">
              <w:rPr>
                <w:color w:val="000000"/>
                <w:lang w:val="en-US"/>
              </w:rPr>
              <w:t>0230210595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DC1BE" w14:textId="77777777" w:rsidR="00E255AF" w:rsidRPr="00480B85" w:rsidRDefault="00E255AF" w:rsidP="00213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E843F" w14:textId="77777777" w:rsidR="00E255AF" w:rsidRDefault="00E255AF" w:rsidP="00213E31">
            <w:pPr>
              <w:jc w:val="right"/>
            </w:pPr>
            <w:r>
              <w:t>361 900,65</w:t>
            </w:r>
          </w:p>
        </w:tc>
      </w:tr>
      <w:tr w:rsidR="00E255AF" w:rsidRPr="00D5578E" w14:paraId="3130413F" w14:textId="77777777" w:rsidTr="00B22372">
        <w:trPr>
          <w:trHeight w:val="7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6EC87" w14:textId="77777777" w:rsidR="00E255AF" w:rsidRPr="00D5578E" w:rsidRDefault="00E255AF" w:rsidP="00213E31">
            <w:pPr>
              <w:rPr>
                <w:color w:val="000000"/>
                <w:lang w:val="en-US"/>
              </w:rPr>
            </w:pPr>
            <w:r w:rsidRPr="00D5578E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5CB3F7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0B1B1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DBE87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30036" w14:textId="77777777" w:rsidR="00E255AF" w:rsidRPr="00D5578E" w:rsidRDefault="00E255AF" w:rsidP="00213E31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BCFD1" w14:textId="77777777" w:rsidR="00E255AF" w:rsidRPr="00D5578E" w:rsidRDefault="00E255AF" w:rsidP="00213E31">
            <w:pPr>
              <w:spacing w:before="100" w:beforeAutospacing="1"/>
              <w:jc w:val="right"/>
              <w:rPr>
                <w:b/>
              </w:rPr>
            </w:pPr>
            <w:r>
              <w:rPr>
                <w:b/>
              </w:rPr>
              <w:t>1 274 020 914,57</w:t>
            </w:r>
          </w:p>
        </w:tc>
      </w:tr>
    </w:tbl>
    <w:p w14:paraId="2343C9D5" w14:textId="77777777" w:rsidR="00E255AF" w:rsidRPr="00D5578E" w:rsidRDefault="00E255AF" w:rsidP="00E255AF">
      <w:r>
        <w:t xml:space="preserve">                                                                                                                          </w:t>
      </w:r>
    </w:p>
    <w:p w14:paraId="50513BC6" w14:textId="2F0E0966" w:rsidR="003C589F" w:rsidRPr="00113EB7" w:rsidRDefault="009F0E9C" w:rsidP="003C589F">
      <w:pPr>
        <w:jc w:val="center"/>
        <w:rPr>
          <w:b/>
          <w:sz w:val="28"/>
          <w:szCs w:val="28"/>
        </w:rPr>
      </w:pPr>
      <w:bookmarkStart w:id="3" w:name="_Hlk96703505"/>
      <w:r>
        <w:rPr>
          <w:b/>
          <w:sz w:val="28"/>
          <w:szCs w:val="28"/>
        </w:rPr>
        <w:t xml:space="preserve"> </w:t>
      </w:r>
    </w:p>
    <w:bookmarkEnd w:id="3"/>
    <w:p w14:paraId="557A8934" w14:textId="77777777" w:rsidR="00213E31" w:rsidRDefault="00213E31"/>
    <w:p w14:paraId="71143D4E" w14:textId="77777777" w:rsidR="00C330CE" w:rsidRDefault="00C330CE"/>
    <w:p w14:paraId="7CE1B2EB" w14:textId="77777777" w:rsidR="00C330CE" w:rsidRDefault="00C330CE"/>
    <w:p w14:paraId="7999DB5A" w14:textId="77777777" w:rsidR="00C330CE" w:rsidRDefault="00C330CE"/>
    <w:p w14:paraId="1E8100D0" w14:textId="77777777" w:rsidR="00C330CE" w:rsidRDefault="00C330CE"/>
    <w:p w14:paraId="5608DB71" w14:textId="77777777" w:rsidR="00C330CE" w:rsidRDefault="00C330CE"/>
    <w:p w14:paraId="2CD75A84" w14:textId="77777777" w:rsidR="00C330CE" w:rsidRDefault="00C330CE"/>
    <w:p w14:paraId="5CB832F9" w14:textId="77777777" w:rsidR="00C330CE" w:rsidRDefault="00C330CE"/>
    <w:p w14:paraId="21885D11" w14:textId="77777777" w:rsidR="00C330CE" w:rsidRDefault="00C330CE"/>
    <w:p w14:paraId="07670A27" w14:textId="77777777" w:rsidR="00C330CE" w:rsidRDefault="00C330CE"/>
    <w:p w14:paraId="16FD3DC2" w14:textId="77777777" w:rsidR="00C330CE" w:rsidRDefault="00C330CE"/>
    <w:p w14:paraId="0C36E8D0" w14:textId="77777777" w:rsidR="00C330CE" w:rsidRDefault="00C330CE"/>
    <w:p w14:paraId="318E22EB" w14:textId="77777777" w:rsidR="00C330CE" w:rsidRDefault="00C330CE"/>
    <w:p w14:paraId="34DE636B" w14:textId="77777777" w:rsidR="00C330CE" w:rsidRDefault="00C330CE"/>
    <w:p w14:paraId="5298D5BD" w14:textId="77777777" w:rsidR="00C330CE" w:rsidRDefault="00C330CE"/>
    <w:p w14:paraId="4C4C93A5" w14:textId="77777777" w:rsidR="00C330CE" w:rsidRDefault="00C330CE"/>
    <w:p w14:paraId="30C8EE92" w14:textId="77777777" w:rsidR="00C330CE" w:rsidRDefault="00C330CE"/>
    <w:p w14:paraId="27751169" w14:textId="77777777" w:rsidR="00C330CE" w:rsidRDefault="00C330CE"/>
    <w:p w14:paraId="5129AFBA" w14:textId="77777777" w:rsidR="00C330CE" w:rsidRDefault="00C330CE"/>
    <w:p w14:paraId="47475075" w14:textId="77777777" w:rsidR="00C330CE" w:rsidRDefault="00C330CE"/>
    <w:p w14:paraId="15E662D6" w14:textId="77777777" w:rsidR="00C330CE" w:rsidRDefault="00C330CE"/>
    <w:p w14:paraId="426A6669" w14:textId="77777777" w:rsidR="00C330CE" w:rsidRDefault="00C330CE"/>
    <w:p w14:paraId="06E7AC9B" w14:textId="77777777" w:rsidR="00C330CE" w:rsidRDefault="00C330CE"/>
    <w:p w14:paraId="00D55D5A" w14:textId="77777777" w:rsidR="00C330CE" w:rsidRDefault="00C330CE"/>
    <w:p w14:paraId="146AEB2A" w14:textId="77777777" w:rsidR="00C330CE" w:rsidRDefault="00C330CE"/>
    <w:p w14:paraId="64CC56D7" w14:textId="77777777" w:rsidR="00C330CE" w:rsidRDefault="00C330CE"/>
    <w:p w14:paraId="2121A9DE" w14:textId="77777777" w:rsidR="003C3E59" w:rsidRDefault="003C3E59"/>
    <w:p w14:paraId="237E78B3" w14:textId="77777777" w:rsidR="003C3E59" w:rsidRDefault="003C3E59"/>
    <w:p w14:paraId="45E936B4" w14:textId="77777777" w:rsidR="003C3E59" w:rsidRDefault="003C3E59"/>
    <w:p w14:paraId="1EE482C4" w14:textId="77777777" w:rsidR="003C3E59" w:rsidRDefault="003C3E59"/>
    <w:p w14:paraId="3F7957D8" w14:textId="77777777" w:rsidR="003C3E59" w:rsidRDefault="003C3E59"/>
    <w:p w14:paraId="2D2BCD9D" w14:textId="77777777" w:rsidR="003C3E59" w:rsidRDefault="003C3E59"/>
    <w:p w14:paraId="047BD934" w14:textId="77777777" w:rsidR="003C3E59" w:rsidRDefault="003C3E59"/>
    <w:p w14:paraId="3332A258" w14:textId="77777777" w:rsidR="003C3E59" w:rsidRDefault="003C3E59"/>
    <w:p w14:paraId="388ACBFB" w14:textId="77777777" w:rsidR="003C3E59" w:rsidRDefault="003C3E59"/>
    <w:p w14:paraId="3FC036FF" w14:textId="77777777" w:rsidR="003C3E59" w:rsidRDefault="003C3E59"/>
    <w:p w14:paraId="4C0AB42B" w14:textId="77777777" w:rsidR="003C3E59" w:rsidRDefault="003C3E59"/>
    <w:p w14:paraId="51AEC62A" w14:textId="77777777" w:rsidR="003C3E59" w:rsidRDefault="003C3E59"/>
    <w:p w14:paraId="38F50C5B" w14:textId="77777777" w:rsidR="003C3E59" w:rsidRDefault="003C3E59"/>
    <w:p w14:paraId="2BE7C365" w14:textId="77777777" w:rsidR="003C3E59" w:rsidRDefault="003C3E59"/>
    <w:p w14:paraId="1E485937" w14:textId="77777777" w:rsidR="003C3E59" w:rsidRDefault="003C3E59"/>
    <w:p w14:paraId="0E2C5E5F" w14:textId="77777777" w:rsidR="00C330CE" w:rsidRDefault="00C330CE"/>
    <w:p w14:paraId="572D1FBA" w14:textId="77777777" w:rsidR="00C330CE" w:rsidRDefault="00C330CE"/>
    <w:p w14:paraId="12CC116C" w14:textId="77777777" w:rsidR="004676C2" w:rsidRDefault="004676C2"/>
    <w:p w14:paraId="39C50D9D" w14:textId="77777777" w:rsidR="004676C2" w:rsidRDefault="004676C2"/>
    <w:p w14:paraId="57A80E69" w14:textId="77777777" w:rsidR="004676C2" w:rsidRDefault="004676C2"/>
    <w:p w14:paraId="653DABD5" w14:textId="77777777" w:rsidR="004676C2" w:rsidRDefault="004676C2"/>
    <w:p w14:paraId="09F5F47B" w14:textId="77777777" w:rsidR="004676C2" w:rsidRDefault="004676C2"/>
    <w:p w14:paraId="3BB0CDF4" w14:textId="77777777" w:rsidR="004676C2" w:rsidRDefault="004676C2"/>
    <w:p w14:paraId="08D9D71F" w14:textId="77777777" w:rsidR="004676C2" w:rsidRDefault="004676C2"/>
    <w:p w14:paraId="281E6CB2" w14:textId="77777777" w:rsidR="004676C2" w:rsidRDefault="004676C2"/>
    <w:p w14:paraId="323CB77D" w14:textId="77777777" w:rsidR="004676C2" w:rsidRDefault="004676C2"/>
    <w:p w14:paraId="3080BBF1" w14:textId="77777777" w:rsidR="00C330CE" w:rsidRDefault="00C330CE"/>
    <w:p w14:paraId="55B6E7E3" w14:textId="77777777" w:rsidR="00C330CE" w:rsidRDefault="00C330CE"/>
    <w:p w14:paraId="20A38B34" w14:textId="77777777" w:rsidR="00C330CE" w:rsidRPr="009641E0" w:rsidRDefault="00C330CE" w:rsidP="00C330CE">
      <w:pPr>
        <w:pStyle w:val="af9"/>
        <w:keepNext/>
        <w:spacing w:line="240" w:lineRule="auto"/>
        <w:jc w:val="right"/>
      </w:pPr>
      <w:r>
        <w:rPr>
          <w:sz w:val="28"/>
          <w:szCs w:val="28"/>
        </w:rPr>
        <w:lastRenderedPageBreak/>
        <w:t xml:space="preserve">           </w:t>
      </w:r>
      <w:r w:rsidRPr="007D332F">
        <w:rPr>
          <w:b w:val="0"/>
        </w:rPr>
        <w:t>Приложение №</w:t>
      </w:r>
      <w:r>
        <w:rPr>
          <w:b w:val="0"/>
        </w:rPr>
        <w:t>2</w:t>
      </w:r>
      <w:r w:rsidRPr="007D332F">
        <w:rPr>
          <w:b w:val="0"/>
        </w:rPr>
        <w:t xml:space="preserve"> к решению Думы</w:t>
      </w:r>
      <w:r w:rsidRPr="007D332F">
        <w:t xml:space="preserve"> </w:t>
      </w:r>
      <w:r w:rsidRPr="007D332F">
        <w:rPr>
          <w:b w:val="0"/>
        </w:rPr>
        <w:t xml:space="preserve">                                                                         </w:t>
      </w:r>
      <w:r>
        <w:rPr>
          <w:b w:val="0"/>
        </w:rPr>
        <w:t xml:space="preserve">                  </w:t>
      </w:r>
      <w:r w:rsidRPr="007D332F">
        <w:rPr>
          <w:b w:val="0"/>
        </w:rPr>
        <w:t>Карачаевского городского округа</w:t>
      </w:r>
    </w:p>
    <w:p w14:paraId="3D201F9C" w14:textId="4DD5B808" w:rsidR="00C330CE" w:rsidRPr="00F434FE" w:rsidRDefault="00C330CE" w:rsidP="00C330CE">
      <w:pPr>
        <w:jc w:val="right"/>
      </w:pPr>
      <w:r w:rsidRPr="007D332F">
        <w:t xml:space="preserve">                                                                                                  </w:t>
      </w:r>
      <w:r>
        <w:t xml:space="preserve">                         </w:t>
      </w:r>
      <w:r w:rsidR="00BF6EF8">
        <w:t>от 28.04</w:t>
      </w:r>
      <w:r w:rsidRPr="007D332F">
        <w:t>.20</w:t>
      </w:r>
      <w:r>
        <w:t>22</w:t>
      </w:r>
      <w:r w:rsidR="00BF6EF8">
        <w:t xml:space="preserve"> №295</w:t>
      </w:r>
      <w:r w:rsidRPr="007D332F">
        <w:t xml:space="preserve">- </w:t>
      </w:r>
      <w:r>
        <w:t>5</w:t>
      </w:r>
      <w:r>
        <w:tab/>
      </w:r>
    </w:p>
    <w:p w14:paraId="146975B9" w14:textId="77777777" w:rsidR="00C330CE" w:rsidRPr="002E06A0" w:rsidRDefault="00C330CE" w:rsidP="00C330CE">
      <w:pPr>
        <w:tabs>
          <w:tab w:val="left" w:pos="315"/>
        </w:tabs>
        <w:rPr>
          <w:sz w:val="28"/>
          <w:szCs w:val="28"/>
        </w:rPr>
      </w:pPr>
    </w:p>
    <w:p w14:paraId="2CD5E9B7" w14:textId="77777777" w:rsidR="00C330CE" w:rsidRPr="002E06A0" w:rsidRDefault="00C330CE" w:rsidP="00C330CE">
      <w:pPr>
        <w:tabs>
          <w:tab w:val="left" w:pos="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2E06A0">
        <w:rPr>
          <w:sz w:val="28"/>
          <w:szCs w:val="28"/>
        </w:rPr>
        <w:t>ПОРЯДОК</w:t>
      </w:r>
    </w:p>
    <w:p w14:paraId="2573CB1A" w14:textId="0F697FF5" w:rsidR="00C330CE" w:rsidRDefault="00C330CE" w:rsidP="00C330CE">
      <w:pPr>
        <w:jc w:val="center"/>
        <w:rPr>
          <w:sz w:val="28"/>
          <w:szCs w:val="28"/>
        </w:rPr>
      </w:pPr>
      <w:r w:rsidRPr="002E06A0">
        <w:rPr>
          <w:sz w:val="28"/>
          <w:szCs w:val="28"/>
        </w:rPr>
        <w:t>учета предложений по проекту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2E06A0">
        <w:rPr>
          <w:sz w:val="28"/>
          <w:szCs w:val="28"/>
        </w:rPr>
        <w:t>» и участия граждан в его обсуждении</w:t>
      </w:r>
    </w:p>
    <w:p w14:paraId="66437212" w14:textId="77777777" w:rsidR="00C330CE" w:rsidRDefault="00C330CE" w:rsidP="00C330CE">
      <w:pPr>
        <w:jc w:val="center"/>
        <w:rPr>
          <w:sz w:val="28"/>
          <w:szCs w:val="28"/>
        </w:rPr>
      </w:pPr>
    </w:p>
    <w:p w14:paraId="447BFD46" w14:textId="3B7B052A" w:rsidR="00C330CE" w:rsidRPr="009641E0" w:rsidRDefault="00C330CE" w:rsidP="00C330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1E51">
        <w:rPr>
          <w:sz w:val="28"/>
          <w:szCs w:val="28"/>
        </w:rPr>
        <w:t xml:space="preserve">1. </w:t>
      </w:r>
      <w:proofErr w:type="gramStart"/>
      <w:r w:rsidRPr="00711E51">
        <w:rPr>
          <w:sz w:val="28"/>
          <w:szCs w:val="28"/>
        </w:rPr>
        <w:t>Настоящий Порядок учета предложений  по вынесенному на публичные слушания проекту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711E51">
        <w:rPr>
          <w:sz w:val="28"/>
          <w:szCs w:val="28"/>
        </w:rPr>
        <w:t>» и участия граждан в его обсуждении (далее - Порядок) разработан во исполнение статьи 28 Федерального закона от 06.10.2003 № 131-ФЗ «Об общих принципах организации местного самоуправления в Российской Федерации», статьи 19 Устава Карачаевского</w:t>
      </w:r>
      <w:proofErr w:type="gramEnd"/>
      <w:r w:rsidRPr="00711E51">
        <w:rPr>
          <w:sz w:val="28"/>
          <w:szCs w:val="28"/>
        </w:rPr>
        <w:t xml:space="preserve"> городского округа, </w:t>
      </w:r>
      <w:r w:rsidRPr="00F12A6C">
        <w:rPr>
          <w:sz w:val="28"/>
          <w:szCs w:val="28"/>
        </w:rPr>
        <w:t>Положени</w:t>
      </w:r>
      <w:r w:rsidRPr="00711E51">
        <w:rPr>
          <w:sz w:val="28"/>
          <w:szCs w:val="28"/>
        </w:rPr>
        <w:t>я</w:t>
      </w:r>
      <w:r w:rsidRPr="00F12A6C">
        <w:rPr>
          <w:sz w:val="28"/>
          <w:szCs w:val="28"/>
        </w:rPr>
        <w:t xml:space="preserve"> </w:t>
      </w:r>
      <w:r w:rsidRPr="00711E51">
        <w:rPr>
          <w:sz w:val="28"/>
          <w:szCs w:val="28"/>
        </w:rPr>
        <w:t>«</w:t>
      </w:r>
      <w:r w:rsidRPr="009641E0">
        <w:rPr>
          <w:sz w:val="28"/>
          <w:szCs w:val="28"/>
        </w:rPr>
        <w:t>О</w:t>
      </w:r>
      <w:r w:rsidRPr="009641E0">
        <w:rPr>
          <w:kern w:val="36"/>
          <w:sz w:val="28"/>
          <w:szCs w:val="28"/>
        </w:rPr>
        <w:t xml:space="preserve"> порядке организации и проведения публичных слушаний, </w:t>
      </w:r>
      <w:bookmarkStart w:id="4" w:name="_Hlk8136184"/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bookmarkEnd w:id="4"/>
      <w:r w:rsidRPr="009641E0">
        <w:rPr>
          <w:kern w:val="36"/>
          <w:sz w:val="28"/>
          <w:szCs w:val="28"/>
        </w:rPr>
        <w:t xml:space="preserve"> в Карачаевском городском округе»</w:t>
      </w:r>
      <w:r w:rsidRPr="009641E0">
        <w:rPr>
          <w:sz w:val="28"/>
          <w:szCs w:val="28"/>
        </w:rPr>
        <w:t>, утвержденного решением Думы Карачаевского городского округа от 20.07.2018 №54-5</w:t>
      </w:r>
      <w:r w:rsidRPr="009641E0">
        <w:rPr>
          <w:rFonts w:eastAsia="Calibri"/>
          <w:sz w:val="28"/>
          <w:szCs w:val="28"/>
          <w:lang w:eastAsia="en-US"/>
        </w:rPr>
        <w:t>.</w:t>
      </w:r>
    </w:p>
    <w:p w14:paraId="63B02D03" w14:textId="790BA8F5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>2. Настоящий Порядок публикуется (обнародуется) одновременно с проектом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>»</w:t>
      </w:r>
      <w:r w:rsidRPr="00711E51">
        <w:rPr>
          <w:sz w:val="28"/>
          <w:szCs w:val="28"/>
        </w:rPr>
        <w:t>.</w:t>
      </w:r>
    </w:p>
    <w:p w14:paraId="78BBA9F9" w14:textId="77777777" w:rsidR="00C330CE" w:rsidRPr="00711E51" w:rsidRDefault="00C330CE" w:rsidP="00C330CE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11E51">
        <w:rPr>
          <w:sz w:val="28"/>
          <w:szCs w:val="28"/>
        </w:rPr>
        <w:t xml:space="preserve">3.    </w:t>
      </w:r>
      <w:r w:rsidRPr="00711E51">
        <w:rPr>
          <w:spacing w:val="2"/>
          <w:sz w:val="28"/>
          <w:szCs w:val="28"/>
          <w:shd w:val="clear" w:color="auto" w:fill="FFFFFF"/>
        </w:rPr>
        <w:t>Правом на участие в публичных слушаниях</w:t>
      </w:r>
      <w:r>
        <w:rPr>
          <w:spacing w:val="2"/>
          <w:sz w:val="28"/>
          <w:szCs w:val="28"/>
          <w:shd w:val="clear" w:color="auto" w:fill="FFFFFF"/>
        </w:rPr>
        <w:t>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</w:t>
      </w:r>
      <w:r>
        <w:rPr>
          <w:rFonts w:eastAsia="Calibri"/>
          <w:sz w:val="28"/>
          <w:szCs w:val="28"/>
          <w:lang w:eastAsia="en-US"/>
        </w:rPr>
        <w:t>иях</w:t>
      </w:r>
      <w:r w:rsidRPr="00711E51">
        <w:rPr>
          <w:spacing w:val="2"/>
          <w:sz w:val="28"/>
          <w:szCs w:val="28"/>
          <w:shd w:val="clear" w:color="auto" w:fill="FFFFFF"/>
        </w:rPr>
        <w:t xml:space="preserve"> обладает любой гражданин Российской Федерации, проживающий на территории Карачаевского городского округа и достигший на день проведения публичных слушаний 18 лет.</w:t>
      </w:r>
    </w:p>
    <w:p w14:paraId="5274A626" w14:textId="77777777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>Участие в слушаниях</w:t>
      </w:r>
      <w:r>
        <w:rPr>
          <w:sz w:val="28"/>
          <w:szCs w:val="28"/>
        </w:rPr>
        <w:t>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</w:t>
      </w:r>
      <w:r>
        <w:rPr>
          <w:rFonts w:eastAsia="Calibri"/>
          <w:sz w:val="28"/>
          <w:szCs w:val="28"/>
          <w:lang w:eastAsia="en-US"/>
        </w:rPr>
        <w:t>ях</w:t>
      </w:r>
      <w:r w:rsidRPr="00711E51">
        <w:rPr>
          <w:sz w:val="28"/>
          <w:szCs w:val="28"/>
        </w:rPr>
        <w:t xml:space="preserve"> является свободным и добровольным.</w:t>
      </w:r>
    </w:p>
    <w:p w14:paraId="6016E0D6" w14:textId="40D2C250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 xml:space="preserve">4. </w:t>
      </w:r>
      <w:proofErr w:type="gramStart"/>
      <w:r w:rsidRPr="00711E51">
        <w:rPr>
          <w:sz w:val="28"/>
          <w:szCs w:val="28"/>
        </w:rPr>
        <w:t>Предложения по вынесенному на публичные слушания</w:t>
      </w:r>
      <w:r>
        <w:rPr>
          <w:sz w:val="28"/>
          <w:szCs w:val="28"/>
        </w:rPr>
        <w:t>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</w:t>
      </w:r>
      <w:r>
        <w:rPr>
          <w:rFonts w:eastAsia="Calibri"/>
          <w:sz w:val="28"/>
          <w:szCs w:val="28"/>
          <w:lang w:eastAsia="en-US"/>
        </w:rPr>
        <w:t>ые</w:t>
      </w:r>
      <w:r w:rsidRPr="009641E0">
        <w:rPr>
          <w:rFonts w:eastAsia="Calibri"/>
          <w:sz w:val="28"/>
          <w:szCs w:val="28"/>
          <w:lang w:eastAsia="en-US"/>
        </w:rPr>
        <w:t xml:space="preserve"> обсуждени</w:t>
      </w:r>
      <w:r>
        <w:rPr>
          <w:rFonts w:eastAsia="Calibri"/>
          <w:sz w:val="28"/>
          <w:szCs w:val="28"/>
          <w:lang w:eastAsia="en-US"/>
        </w:rPr>
        <w:t>я</w:t>
      </w:r>
      <w:r w:rsidRPr="00711E51">
        <w:rPr>
          <w:sz w:val="28"/>
          <w:szCs w:val="28"/>
        </w:rPr>
        <w:t xml:space="preserve"> проекту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711E51">
        <w:rPr>
          <w:sz w:val="28"/>
          <w:szCs w:val="28"/>
        </w:rPr>
        <w:t xml:space="preserve">» принимаются в течение </w:t>
      </w:r>
      <w:r w:rsidR="004676C2">
        <w:rPr>
          <w:sz w:val="28"/>
          <w:szCs w:val="28"/>
        </w:rPr>
        <w:t>15</w:t>
      </w:r>
      <w:r w:rsidRPr="00711E51">
        <w:rPr>
          <w:sz w:val="28"/>
          <w:szCs w:val="28"/>
        </w:rPr>
        <w:t xml:space="preserve"> календарных дней со дня опубликования (обнародования) этого проекта решения.</w:t>
      </w:r>
      <w:proofErr w:type="gramEnd"/>
    </w:p>
    <w:p w14:paraId="68BC5432" w14:textId="414E61FD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 xml:space="preserve">5. </w:t>
      </w:r>
      <w:proofErr w:type="gramStart"/>
      <w:r w:rsidRPr="00711E51">
        <w:rPr>
          <w:sz w:val="28"/>
          <w:szCs w:val="28"/>
        </w:rPr>
        <w:t xml:space="preserve">Предложения направляются в </w:t>
      </w:r>
      <w:r>
        <w:rPr>
          <w:sz w:val="28"/>
          <w:szCs w:val="28"/>
        </w:rPr>
        <w:t>оргкомитет</w:t>
      </w:r>
      <w:r w:rsidRPr="00711E51">
        <w:rPr>
          <w:sz w:val="28"/>
          <w:szCs w:val="28"/>
        </w:rPr>
        <w:t xml:space="preserve"> по подготовке и  проведению публичных слушаний</w:t>
      </w:r>
      <w:r>
        <w:rPr>
          <w:sz w:val="28"/>
          <w:szCs w:val="28"/>
        </w:rPr>
        <w:t>,</w:t>
      </w:r>
      <w:r w:rsidRPr="00711E51">
        <w:rPr>
          <w:sz w:val="28"/>
          <w:szCs w:val="28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r w:rsidRPr="00711E51">
        <w:rPr>
          <w:sz w:val="28"/>
          <w:szCs w:val="28"/>
        </w:rPr>
        <w:t xml:space="preserve"> по проекту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</w:t>
      </w:r>
      <w:r w:rsidRPr="00337DF1">
        <w:rPr>
          <w:iCs/>
          <w:color w:val="000000"/>
          <w:sz w:val="28"/>
          <w:szCs w:val="28"/>
        </w:rPr>
        <w:t>1 год</w:t>
      </w:r>
      <w:r w:rsidRPr="00711E51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оргкомитет</w:t>
      </w:r>
      <w:r w:rsidRPr="00711E51">
        <w:rPr>
          <w:sz w:val="28"/>
          <w:szCs w:val="28"/>
        </w:rPr>
        <w:t>) в письменном виде и должны содержать: фамилию, имя, отчество, дату и место рождения, серию, номер и дату выдачи паспорта  или заменяющего его документа, адрес места</w:t>
      </w:r>
      <w:proofErr w:type="gramEnd"/>
      <w:r w:rsidRPr="00711E51">
        <w:rPr>
          <w:sz w:val="28"/>
          <w:szCs w:val="28"/>
        </w:rPr>
        <w:t xml:space="preserve"> жительства, дату подачи предложения и подпись внесшего предложение. </w:t>
      </w:r>
    </w:p>
    <w:p w14:paraId="1BF6F5EE" w14:textId="77777777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</w:t>
      </w:r>
      <w:r w:rsidRPr="00711E51">
        <w:rPr>
          <w:sz w:val="28"/>
          <w:szCs w:val="28"/>
        </w:rPr>
        <w:t xml:space="preserve">ступившие предложения подлежат регистрации в </w:t>
      </w:r>
      <w:r>
        <w:rPr>
          <w:sz w:val="28"/>
          <w:szCs w:val="28"/>
        </w:rPr>
        <w:t>оргкомитете</w:t>
      </w:r>
      <w:r w:rsidRPr="00711E51">
        <w:rPr>
          <w:sz w:val="28"/>
          <w:szCs w:val="28"/>
        </w:rPr>
        <w:t>.</w:t>
      </w:r>
    </w:p>
    <w:p w14:paraId="6C457749" w14:textId="77777777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>7. Жители Карачаевского городского округа, желающие выступить на публичных слушаниях,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</w:t>
      </w:r>
      <w:r>
        <w:rPr>
          <w:rFonts w:eastAsia="Calibri"/>
          <w:sz w:val="28"/>
          <w:szCs w:val="28"/>
          <w:lang w:eastAsia="en-US"/>
        </w:rPr>
        <w:t>ях</w:t>
      </w:r>
      <w:r w:rsidRPr="00711E51">
        <w:rPr>
          <w:sz w:val="28"/>
          <w:szCs w:val="28"/>
        </w:rPr>
        <w:t xml:space="preserve"> в срок не позднее 7 дней до даты проведения публичных слушаний,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r w:rsidRPr="00711E51">
        <w:rPr>
          <w:sz w:val="28"/>
          <w:szCs w:val="28"/>
        </w:rPr>
        <w:t xml:space="preserve"> подают в </w:t>
      </w:r>
      <w:r>
        <w:rPr>
          <w:sz w:val="28"/>
          <w:szCs w:val="28"/>
        </w:rPr>
        <w:t>оргкомитет</w:t>
      </w:r>
      <w:r w:rsidRPr="00711E51">
        <w:rPr>
          <w:sz w:val="28"/>
          <w:szCs w:val="28"/>
        </w:rPr>
        <w:t xml:space="preserve"> в письменном виде заявления о намерении выступить.</w:t>
      </w:r>
    </w:p>
    <w:p w14:paraId="3FFE24D4" w14:textId="77777777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 xml:space="preserve">8. Участники слушаний,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sz w:val="28"/>
          <w:szCs w:val="28"/>
          <w:lang w:eastAsia="en-US"/>
        </w:rPr>
        <w:t>,</w:t>
      </w:r>
      <w:r w:rsidRPr="00711E51">
        <w:rPr>
          <w:sz w:val="28"/>
          <w:szCs w:val="28"/>
        </w:rPr>
        <w:t xml:space="preserve"> которым не было предоставлено слово для выступления, вправе представить свои замечания и предложения в письменном виде секретарю </w:t>
      </w:r>
      <w:r>
        <w:rPr>
          <w:sz w:val="28"/>
          <w:szCs w:val="28"/>
        </w:rPr>
        <w:t>оргкомитета</w:t>
      </w:r>
      <w:r w:rsidRPr="00711E51">
        <w:rPr>
          <w:sz w:val="28"/>
          <w:szCs w:val="28"/>
        </w:rPr>
        <w:t>.</w:t>
      </w:r>
    </w:p>
    <w:p w14:paraId="13D7B5DB" w14:textId="77777777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>9. Участниками публичных слушаний</w:t>
      </w:r>
      <w:r>
        <w:rPr>
          <w:sz w:val="28"/>
          <w:szCs w:val="28"/>
        </w:rPr>
        <w:t>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r w:rsidRPr="00711E51">
        <w:rPr>
          <w:sz w:val="28"/>
          <w:szCs w:val="28"/>
        </w:rPr>
        <w:t xml:space="preserve"> без права выступления могут быть все желающие жители Карачаевского городского округа, представители органов местного самоуправления, средств массовой информации, другие заинтересованные лица.</w:t>
      </w:r>
    </w:p>
    <w:p w14:paraId="5568480E" w14:textId="77777777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>10. Все поступившие предложения должны быть рассмотрены на заседании комиссии по проведению публичных слушаний</w:t>
      </w:r>
      <w:r>
        <w:rPr>
          <w:sz w:val="28"/>
          <w:szCs w:val="28"/>
        </w:rPr>
        <w:t>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r w:rsidRPr="00711E51">
        <w:rPr>
          <w:sz w:val="28"/>
          <w:szCs w:val="28"/>
        </w:rPr>
        <w:t xml:space="preserve"> в целях их обобщения и последующего вынесения на публичные слушания</w:t>
      </w:r>
      <w:r>
        <w:rPr>
          <w:sz w:val="28"/>
          <w:szCs w:val="28"/>
        </w:rPr>
        <w:t>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</w:t>
      </w:r>
      <w:r>
        <w:rPr>
          <w:rFonts w:eastAsia="Calibri"/>
          <w:sz w:val="28"/>
          <w:szCs w:val="28"/>
          <w:lang w:eastAsia="en-US"/>
        </w:rPr>
        <w:t>е</w:t>
      </w:r>
      <w:r w:rsidRPr="009641E0">
        <w:rPr>
          <w:rFonts w:eastAsia="Calibri"/>
          <w:sz w:val="28"/>
          <w:szCs w:val="28"/>
          <w:lang w:eastAsia="en-US"/>
        </w:rPr>
        <w:t xml:space="preserve"> обсуждени</w:t>
      </w:r>
      <w:r>
        <w:rPr>
          <w:rFonts w:eastAsia="Calibri"/>
          <w:sz w:val="28"/>
          <w:szCs w:val="28"/>
          <w:lang w:eastAsia="en-US"/>
        </w:rPr>
        <w:t>я</w:t>
      </w:r>
      <w:r w:rsidRPr="00711E51">
        <w:rPr>
          <w:sz w:val="28"/>
          <w:szCs w:val="28"/>
        </w:rPr>
        <w:t>.</w:t>
      </w:r>
    </w:p>
    <w:p w14:paraId="1CA13574" w14:textId="32029236" w:rsidR="00C330CE" w:rsidRPr="00711E51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>11. Поступившие от населения предложения по проекту решения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711E51">
        <w:rPr>
          <w:sz w:val="28"/>
          <w:szCs w:val="28"/>
        </w:rPr>
        <w:t>» носят рекомендательный характер.</w:t>
      </w:r>
    </w:p>
    <w:p w14:paraId="6F8C59FC" w14:textId="77777777" w:rsidR="00C330CE" w:rsidRDefault="00C330CE" w:rsidP="00C330CE">
      <w:pPr>
        <w:ind w:firstLine="709"/>
        <w:jc w:val="both"/>
        <w:rPr>
          <w:sz w:val="28"/>
          <w:szCs w:val="28"/>
        </w:rPr>
      </w:pPr>
      <w:r w:rsidRPr="00711E51">
        <w:rPr>
          <w:sz w:val="28"/>
          <w:szCs w:val="28"/>
        </w:rPr>
        <w:t>12. В итоговый документ публичных слушаний</w:t>
      </w:r>
      <w:r>
        <w:rPr>
          <w:sz w:val="28"/>
          <w:szCs w:val="28"/>
        </w:rPr>
        <w:t>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r w:rsidRPr="00711E51">
        <w:rPr>
          <w:sz w:val="28"/>
          <w:szCs w:val="28"/>
        </w:rPr>
        <w:t xml:space="preserve"> входят все, не отозванные авторами, замечания и предложения.</w:t>
      </w:r>
    </w:p>
    <w:tbl>
      <w:tblPr>
        <w:tblW w:w="10126" w:type="dxa"/>
        <w:tblLayout w:type="fixed"/>
        <w:tblLook w:val="0000" w:firstRow="0" w:lastRow="0" w:firstColumn="0" w:lastColumn="0" w:noHBand="0" w:noVBand="0"/>
      </w:tblPr>
      <w:tblGrid>
        <w:gridCol w:w="5063"/>
        <w:gridCol w:w="5063"/>
      </w:tblGrid>
      <w:tr w:rsidR="00C330CE" w:rsidRPr="00B03C53" w14:paraId="406EB181" w14:textId="77777777" w:rsidTr="00213E31">
        <w:tc>
          <w:tcPr>
            <w:tcW w:w="5063" w:type="dxa"/>
          </w:tcPr>
          <w:p w14:paraId="7665173F" w14:textId="77777777" w:rsidR="00C330CE" w:rsidRPr="00B03C53" w:rsidRDefault="00C330CE" w:rsidP="00213E31">
            <w:pPr>
              <w:jc w:val="center"/>
            </w:pPr>
          </w:p>
        </w:tc>
        <w:tc>
          <w:tcPr>
            <w:tcW w:w="5063" w:type="dxa"/>
          </w:tcPr>
          <w:p w14:paraId="1F39D216" w14:textId="77777777" w:rsidR="00C330CE" w:rsidRDefault="00C330CE" w:rsidP="00213E31">
            <w:pPr>
              <w:tabs>
                <w:tab w:val="left" w:pos="1800"/>
              </w:tabs>
            </w:pPr>
            <w:r>
              <w:t xml:space="preserve">              </w:t>
            </w:r>
          </w:p>
          <w:p w14:paraId="083D55C3" w14:textId="77777777" w:rsidR="00C330CE" w:rsidRDefault="00C330CE" w:rsidP="00213E31">
            <w:pPr>
              <w:tabs>
                <w:tab w:val="left" w:pos="1800"/>
              </w:tabs>
            </w:pPr>
          </w:p>
          <w:p w14:paraId="340FBD0F" w14:textId="77777777" w:rsidR="00C330CE" w:rsidRDefault="00C330CE" w:rsidP="00213E31">
            <w:pPr>
              <w:tabs>
                <w:tab w:val="left" w:pos="1800"/>
              </w:tabs>
            </w:pPr>
          </w:p>
          <w:p w14:paraId="5AD4AA29" w14:textId="77777777" w:rsidR="00C330CE" w:rsidRDefault="00C330CE" w:rsidP="00213E31">
            <w:pPr>
              <w:tabs>
                <w:tab w:val="left" w:pos="1800"/>
              </w:tabs>
            </w:pPr>
          </w:p>
          <w:p w14:paraId="2B90CC33" w14:textId="77777777" w:rsidR="00C330CE" w:rsidRDefault="00C330CE" w:rsidP="00213E31">
            <w:pPr>
              <w:tabs>
                <w:tab w:val="left" w:pos="1800"/>
              </w:tabs>
            </w:pPr>
          </w:p>
          <w:p w14:paraId="6CF68A2E" w14:textId="77777777" w:rsidR="00C330CE" w:rsidRDefault="00C330CE" w:rsidP="00213E31">
            <w:pPr>
              <w:tabs>
                <w:tab w:val="left" w:pos="1800"/>
              </w:tabs>
            </w:pPr>
          </w:p>
          <w:p w14:paraId="491FF5C1" w14:textId="77777777" w:rsidR="00C330CE" w:rsidRDefault="00C330CE" w:rsidP="00213E31">
            <w:pPr>
              <w:tabs>
                <w:tab w:val="left" w:pos="1800"/>
              </w:tabs>
            </w:pPr>
          </w:p>
          <w:p w14:paraId="6A23CE4B" w14:textId="77777777" w:rsidR="00C330CE" w:rsidRDefault="00C330CE" w:rsidP="00213E31">
            <w:pPr>
              <w:tabs>
                <w:tab w:val="left" w:pos="1800"/>
              </w:tabs>
            </w:pPr>
          </w:p>
          <w:p w14:paraId="7AAE03A3" w14:textId="77777777" w:rsidR="00C330CE" w:rsidRDefault="00C330CE" w:rsidP="00213E31">
            <w:pPr>
              <w:tabs>
                <w:tab w:val="left" w:pos="1800"/>
              </w:tabs>
            </w:pPr>
          </w:p>
          <w:p w14:paraId="00CE6FBE" w14:textId="77777777" w:rsidR="00C330CE" w:rsidRDefault="00C330CE" w:rsidP="00213E31">
            <w:pPr>
              <w:tabs>
                <w:tab w:val="left" w:pos="1800"/>
              </w:tabs>
            </w:pPr>
          </w:p>
          <w:p w14:paraId="0AA17251" w14:textId="77777777" w:rsidR="00C330CE" w:rsidRDefault="00C330CE" w:rsidP="00213E31">
            <w:pPr>
              <w:tabs>
                <w:tab w:val="left" w:pos="1800"/>
              </w:tabs>
            </w:pPr>
          </w:p>
          <w:p w14:paraId="6EAB39EF" w14:textId="77777777" w:rsidR="00C330CE" w:rsidRDefault="00C330CE" w:rsidP="00213E31">
            <w:pPr>
              <w:tabs>
                <w:tab w:val="left" w:pos="1800"/>
              </w:tabs>
            </w:pPr>
          </w:p>
          <w:p w14:paraId="39DA671F" w14:textId="77777777" w:rsidR="00C330CE" w:rsidRDefault="00C330CE" w:rsidP="00213E31">
            <w:pPr>
              <w:tabs>
                <w:tab w:val="left" w:pos="1800"/>
              </w:tabs>
            </w:pPr>
          </w:p>
          <w:p w14:paraId="0AB2D187" w14:textId="77777777" w:rsidR="00C330CE" w:rsidRDefault="00C330CE" w:rsidP="00213E31">
            <w:pPr>
              <w:tabs>
                <w:tab w:val="left" w:pos="1800"/>
              </w:tabs>
            </w:pPr>
          </w:p>
          <w:p w14:paraId="091CE38A" w14:textId="77777777" w:rsidR="00C330CE" w:rsidRDefault="00C330CE" w:rsidP="00213E31">
            <w:pPr>
              <w:tabs>
                <w:tab w:val="left" w:pos="1800"/>
              </w:tabs>
            </w:pPr>
          </w:p>
          <w:p w14:paraId="3451E127" w14:textId="77777777" w:rsidR="00C330CE" w:rsidRDefault="00C330CE" w:rsidP="00213E31">
            <w:pPr>
              <w:tabs>
                <w:tab w:val="left" w:pos="1800"/>
              </w:tabs>
            </w:pPr>
          </w:p>
          <w:p w14:paraId="44375B9A" w14:textId="77777777" w:rsidR="00C330CE" w:rsidRDefault="00C330CE" w:rsidP="00213E31">
            <w:pPr>
              <w:tabs>
                <w:tab w:val="left" w:pos="1800"/>
              </w:tabs>
            </w:pPr>
          </w:p>
          <w:p w14:paraId="1AC1F2E5" w14:textId="77777777" w:rsidR="00C330CE" w:rsidRDefault="00C330CE" w:rsidP="00213E31">
            <w:pPr>
              <w:tabs>
                <w:tab w:val="left" w:pos="1800"/>
              </w:tabs>
            </w:pPr>
          </w:p>
          <w:p w14:paraId="1D900DC4" w14:textId="77777777" w:rsidR="00C330CE" w:rsidRDefault="00C330CE" w:rsidP="00213E31">
            <w:pPr>
              <w:tabs>
                <w:tab w:val="left" w:pos="1800"/>
              </w:tabs>
            </w:pPr>
          </w:p>
          <w:p w14:paraId="3A6CD220" w14:textId="77777777" w:rsidR="00C330CE" w:rsidRDefault="00C330CE" w:rsidP="00213E31">
            <w:pPr>
              <w:tabs>
                <w:tab w:val="left" w:pos="1800"/>
              </w:tabs>
            </w:pPr>
          </w:p>
          <w:p w14:paraId="7BC5D8C2" w14:textId="77777777" w:rsidR="00C330CE" w:rsidRDefault="00C330CE" w:rsidP="00213E31">
            <w:pPr>
              <w:tabs>
                <w:tab w:val="left" w:pos="1800"/>
              </w:tabs>
            </w:pPr>
          </w:p>
          <w:p w14:paraId="70198116" w14:textId="77777777" w:rsidR="00C330CE" w:rsidRDefault="00C330CE" w:rsidP="00213E31">
            <w:pPr>
              <w:tabs>
                <w:tab w:val="left" w:pos="1800"/>
              </w:tabs>
            </w:pPr>
          </w:p>
          <w:p w14:paraId="1D7A1784" w14:textId="77777777" w:rsidR="00C330CE" w:rsidRDefault="00C330CE" w:rsidP="00213E31">
            <w:pPr>
              <w:tabs>
                <w:tab w:val="left" w:pos="1800"/>
              </w:tabs>
            </w:pPr>
          </w:p>
          <w:p w14:paraId="6FE4D36E" w14:textId="77777777" w:rsidR="00C330CE" w:rsidRDefault="00C330CE" w:rsidP="00213E31">
            <w:pPr>
              <w:tabs>
                <w:tab w:val="left" w:pos="1800"/>
              </w:tabs>
            </w:pPr>
          </w:p>
          <w:p w14:paraId="27AFFCE2" w14:textId="77777777" w:rsidR="00C330CE" w:rsidRDefault="00C330CE" w:rsidP="00213E31">
            <w:pPr>
              <w:tabs>
                <w:tab w:val="left" w:pos="1800"/>
              </w:tabs>
            </w:pPr>
          </w:p>
          <w:p w14:paraId="258526B8" w14:textId="77777777" w:rsidR="00C330CE" w:rsidRDefault="00C330CE" w:rsidP="00213E31">
            <w:pPr>
              <w:tabs>
                <w:tab w:val="left" w:pos="1800"/>
              </w:tabs>
            </w:pPr>
          </w:p>
          <w:p w14:paraId="002B38AA" w14:textId="77777777" w:rsidR="00C330CE" w:rsidRDefault="00C330CE" w:rsidP="00213E31">
            <w:pPr>
              <w:tabs>
                <w:tab w:val="left" w:pos="1800"/>
              </w:tabs>
            </w:pPr>
          </w:p>
          <w:p w14:paraId="152980BE" w14:textId="77777777" w:rsidR="00C330CE" w:rsidRDefault="00C330CE" w:rsidP="00213E31">
            <w:pPr>
              <w:tabs>
                <w:tab w:val="left" w:pos="1800"/>
              </w:tabs>
            </w:pPr>
          </w:p>
          <w:p w14:paraId="743CA83A" w14:textId="77777777" w:rsidR="00C330CE" w:rsidRDefault="00C330CE" w:rsidP="00213E31">
            <w:pPr>
              <w:tabs>
                <w:tab w:val="left" w:pos="1800"/>
              </w:tabs>
            </w:pPr>
          </w:p>
          <w:p w14:paraId="389010CE" w14:textId="77777777" w:rsidR="00C330CE" w:rsidRDefault="00C330CE" w:rsidP="00213E31">
            <w:pPr>
              <w:tabs>
                <w:tab w:val="left" w:pos="1800"/>
              </w:tabs>
            </w:pPr>
          </w:p>
          <w:p w14:paraId="09E1939E" w14:textId="77777777" w:rsidR="00C330CE" w:rsidRDefault="00C330CE" w:rsidP="00213E31">
            <w:pPr>
              <w:tabs>
                <w:tab w:val="left" w:pos="1800"/>
              </w:tabs>
            </w:pPr>
          </w:p>
          <w:p w14:paraId="2DE8D3A4" w14:textId="77777777" w:rsidR="00C330CE" w:rsidRDefault="00C330CE" w:rsidP="00213E31">
            <w:pPr>
              <w:tabs>
                <w:tab w:val="left" w:pos="1800"/>
              </w:tabs>
            </w:pPr>
          </w:p>
          <w:p w14:paraId="580BF9BE" w14:textId="77777777" w:rsidR="00C330CE" w:rsidRPr="003235A0" w:rsidRDefault="00C330CE" w:rsidP="00213E31">
            <w:pPr>
              <w:tabs>
                <w:tab w:val="left" w:pos="1800"/>
              </w:tabs>
              <w:jc w:val="center"/>
            </w:pPr>
            <w:r>
              <w:lastRenderedPageBreak/>
              <w:t xml:space="preserve">  </w:t>
            </w:r>
            <w:r w:rsidRPr="003235A0">
              <w:t xml:space="preserve">Приложение 3 к решению Думы </w:t>
            </w:r>
          </w:p>
          <w:p w14:paraId="5E78CC95" w14:textId="77777777" w:rsidR="00C330CE" w:rsidRPr="003235A0" w:rsidRDefault="00C330CE" w:rsidP="00213E31">
            <w:pPr>
              <w:tabs>
                <w:tab w:val="left" w:pos="1800"/>
              </w:tabs>
            </w:pPr>
            <w:r>
              <w:t xml:space="preserve">              </w:t>
            </w:r>
            <w:r w:rsidRPr="003235A0">
              <w:t xml:space="preserve">Карачаевского городского округа </w:t>
            </w:r>
          </w:p>
          <w:p w14:paraId="5B4D52CF" w14:textId="52AA2D1C" w:rsidR="00C330CE" w:rsidRPr="002C20B6" w:rsidRDefault="00C330CE" w:rsidP="00213E31">
            <w:pPr>
              <w:tabs>
                <w:tab w:val="left" w:pos="1800"/>
              </w:tabs>
            </w:pPr>
            <w:r>
              <w:t xml:space="preserve">                     </w:t>
            </w:r>
            <w:r w:rsidRPr="003235A0">
              <w:t>о</w:t>
            </w:r>
            <w:r w:rsidR="00BF6EF8">
              <w:t>т 28.04.2022 № 295</w:t>
            </w:r>
            <w:r w:rsidRPr="003235A0">
              <w:t>-</w:t>
            </w:r>
            <w:r>
              <w:t xml:space="preserve"> 5</w:t>
            </w:r>
          </w:p>
        </w:tc>
      </w:tr>
    </w:tbl>
    <w:p w14:paraId="719C87B0" w14:textId="77777777" w:rsidR="00C330CE" w:rsidRPr="00A410A0" w:rsidRDefault="00C330CE" w:rsidP="00C330CE">
      <w:pPr>
        <w:jc w:val="center"/>
        <w:rPr>
          <w:sz w:val="28"/>
          <w:szCs w:val="28"/>
        </w:rPr>
      </w:pPr>
      <w:r w:rsidRPr="00A410A0">
        <w:rPr>
          <w:sz w:val="28"/>
          <w:szCs w:val="28"/>
        </w:rPr>
        <w:lastRenderedPageBreak/>
        <w:t>С</w:t>
      </w:r>
      <w:r w:rsidRPr="00F12A6C">
        <w:rPr>
          <w:sz w:val="28"/>
          <w:szCs w:val="28"/>
        </w:rPr>
        <w:t>остав</w:t>
      </w:r>
    </w:p>
    <w:p w14:paraId="1D0E655F" w14:textId="0CE1470C" w:rsidR="00C330CE" w:rsidRPr="002C20B6" w:rsidRDefault="00C330CE" w:rsidP="00C330CE">
      <w:pPr>
        <w:rPr>
          <w:sz w:val="28"/>
          <w:szCs w:val="28"/>
        </w:rPr>
      </w:pPr>
      <w:r w:rsidRPr="007B15EE">
        <w:rPr>
          <w:sz w:val="28"/>
          <w:szCs w:val="28"/>
        </w:rPr>
        <w:t>оргкомитета по организации, проведению публичных слушаний</w:t>
      </w:r>
      <w:r>
        <w:rPr>
          <w:sz w:val="28"/>
          <w:szCs w:val="28"/>
        </w:rPr>
        <w:t>,</w:t>
      </w:r>
      <w:r w:rsidRPr="007B15EE">
        <w:rPr>
          <w:rFonts w:eastAsia="Calibri"/>
          <w:sz w:val="28"/>
          <w:szCs w:val="28"/>
          <w:lang w:eastAsia="en-US"/>
        </w:rPr>
        <w:t xml:space="preserve"> </w:t>
      </w:r>
      <w:r w:rsidRPr="009641E0">
        <w:rPr>
          <w:rFonts w:eastAsia="Calibri"/>
          <w:sz w:val="28"/>
          <w:szCs w:val="28"/>
          <w:lang w:eastAsia="en-US"/>
        </w:rPr>
        <w:t>общественных обсуждений</w:t>
      </w:r>
      <w:r w:rsidRPr="007B15EE">
        <w:rPr>
          <w:sz w:val="28"/>
          <w:szCs w:val="28"/>
        </w:rPr>
        <w:t xml:space="preserve"> и учету предложений</w:t>
      </w:r>
      <w:r w:rsidRPr="007B15EE">
        <w:t xml:space="preserve"> </w:t>
      </w:r>
      <w:r w:rsidRPr="00F12A6C">
        <w:rPr>
          <w:sz w:val="28"/>
          <w:szCs w:val="28"/>
        </w:rPr>
        <w:t>по</w:t>
      </w:r>
      <w:r w:rsidRPr="00A410A0">
        <w:rPr>
          <w:sz w:val="28"/>
          <w:szCs w:val="28"/>
        </w:rPr>
        <w:t xml:space="preserve"> </w:t>
      </w:r>
      <w:r w:rsidRPr="00F12A6C">
        <w:rPr>
          <w:sz w:val="28"/>
          <w:szCs w:val="28"/>
        </w:rPr>
        <w:t>проекту решения</w:t>
      </w:r>
      <w:r w:rsidRPr="00A410A0">
        <w:rPr>
          <w:sz w:val="28"/>
          <w:szCs w:val="28"/>
        </w:rPr>
        <w:t xml:space="preserve"> Думы Карачаевского городского округа «</w:t>
      </w:r>
      <w:r w:rsidRPr="00337DF1">
        <w:rPr>
          <w:iCs/>
          <w:sz w:val="28"/>
          <w:szCs w:val="28"/>
        </w:rPr>
        <w:t>Об утверждении отчета по итогам исполнения местного бюджета Карачаевского городского округа</w:t>
      </w:r>
      <w:r w:rsidRPr="00337DF1">
        <w:rPr>
          <w:iCs/>
          <w:color w:val="000000"/>
          <w:sz w:val="28"/>
          <w:szCs w:val="28"/>
        </w:rPr>
        <w:t xml:space="preserve"> за   20</w:t>
      </w:r>
      <w:r>
        <w:rPr>
          <w:iCs/>
          <w:color w:val="000000"/>
          <w:sz w:val="28"/>
          <w:szCs w:val="28"/>
        </w:rPr>
        <w:t>21</w:t>
      </w:r>
      <w:r w:rsidRPr="00337DF1">
        <w:rPr>
          <w:iCs/>
          <w:color w:val="000000"/>
          <w:sz w:val="28"/>
          <w:szCs w:val="28"/>
        </w:rPr>
        <w:t xml:space="preserve"> год</w:t>
      </w:r>
      <w:r w:rsidRPr="00A410A0">
        <w:rPr>
          <w:sz w:val="28"/>
          <w:szCs w:val="28"/>
        </w:rPr>
        <w:t>»</w:t>
      </w:r>
    </w:p>
    <w:p w14:paraId="4C53BFB5" w14:textId="77777777" w:rsidR="00C330CE" w:rsidRPr="007B15EE" w:rsidRDefault="00C330CE" w:rsidP="00C330CE">
      <w:pPr>
        <w:spacing w:after="200" w:line="276" w:lineRule="auto"/>
        <w:jc w:val="center"/>
        <w:rPr>
          <w:b/>
          <w:sz w:val="28"/>
          <w:szCs w:val="28"/>
        </w:rPr>
      </w:pPr>
      <w:r w:rsidRPr="007B15EE">
        <w:rPr>
          <w:b/>
          <w:sz w:val="28"/>
          <w:szCs w:val="28"/>
        </w:rPr>
        <w:t>Председатель оргкомитета:</w:t>
      </w:r>
    </w:p>
    <w:p w14:paraId="43EE668F" w14:textId="77777777" w:rsidR="00C330CE" w:rsidRPr="007B15EE" w:rsidRDefault="00C330CE" w:rsidP="00C330CE">
      <w:pPr>
        <w:spacing w:after="200" w:line="276" w:lineRule="auto"/>
        <w:rPr>
          <w:sz w:val="28"/>
          <w:szCs w:val="28"/>
        </w:rPr>
      </w:pPr>
      <w:proofErr w:type="spellStart"/>
      <w:r w:rsidRPr="007B15EE">
        <w:rPr>
          <w:sz w:val="28"/>
          <w:szCs w:val="28"/>
        </w:rPr>
        <w:t>Чотчаев</w:t>
      </w:r>
      <w:proofErr w:type="spellEnd"/>
      <w:r w:rsidRPr="007B15EE">
        <w:rPr>
          <w:sz w:val="28"/>
          <w:szCs w:val="28"/>
        </w:rPr>
        <w:t xml:space="preserve"> </w:t>
      </w:r>
      <w:proofErr w:type="spellStart"/>
      <w:r w:rsidRPr="007B15EE">
        <w:rPr>
          <w:sz w:val="28"/>
          <w:szCs w:val="28"/>
        </w:rPr>
        <w:t>Алхаз</w:t>
      </w:r>
      <w:proofErr w:type="spellEnd"/>
      <w:r w:rsidRPr="007B15EE">
        <w:rPr>
          <w:sz w:val="28"/>
          <w:szCs w:val="28"/>
        </w:rPr>
        <w:t xml:space="preserve"> </w:t>
      </w:r>
      <w:proofErr w:type="spellStart"/>
      <w:r w:rsidRPr="007B15EE">
        <w:rPr>
          <w:sz w:val="28"/>
          <w:szCs w:val="28"/>
        </w:rPr>
        <w:t>Махмутович</w:t>
      </w:r>
      <w:proofErr w:type="spellEnd"/>
      <w:r w:rsidRPr="007B15EE">
        <w:rPr>
          <w:sz w:val="28"/>
          <w:szCs w:val="28"/>
        </w:rPr>
        <w:t xml:space="preserve"> – депутат от единого избирательного округа №4, председатель постоянной комиссии по экономической политике и бюджету Думы Карачаевского городского округа.</w:t>
      </w:r>
    </w:p>
    <w:p w14:paraId="2BE153B1" w14:textId="77777777" w:rsidR="00C330CE" w:rsidRPr="007B15EE" w:rsidRDefault="00C330CE" w:rsidP="00C330CE">
      <w:pPr>
        <w:spacing w:after="200" w:line="276" w:lineRule="auto"/>
        <w:jc w:val="center"/>
        <w:rPr>
          <w:b/>
          <w:sz w:val="28"/>
          <w:szCs w:val="28"/>
        </w:rPr>
      </w:pPr>
      <w:r w:rsidRPr="007B15EE">
        <w:rPr>
          <w:b/>
          <w:sz w:val="28"/>
          <w:szCs w:val="28"/>
        </w:rPr>
        <w:t>Члены оргкомитета:</w:t>
      </w:r>
    </w:p>
    <w:p w14:paraId="7E547BAC" w14:textId="77777777" w:rsidR="00C330CE" w:rsidRPr="007B15EE" w:rsidRDefault="00C330CE" w:rsidP="00C330CE">
      <w:pPr>
        <w:spacing w:after="200" w:line="276" w:lineRule="auto"/>
        <w:rPr>
          <w:sz w:val="28"/>
          <w:szCs w:val="28"/>
        </w:rPr>
      </w:pPr>
      <w:proofErr w:type="spellStart"/>
      <w:r w:rsidRPr="007B15EE">
        <w:rPr>
          <w:sz w:val="28"/>
          <w:szCs w:val="28"/>
        </w:rPr>
        <w:t>Узденов</w:t>
      </w:r>
      <w:proofErr w:type="spellEnd"/>
      <w:r w:rsidRPr="007B15EE">
        <w:rPr>
          <w:sz w:val="28"/>
          <w:szCs w:val="28"/>
        </w:rPr>
        <w:t xml:space="preserve"> </w:t>
      </w:r>
      <w:proofErr w:type="spellStart"/>
      <w:r w:rsidRPr="007B15EE">
        <w:rPr>
          <w:sz w:val="28"/>
          <w:szCs w:val="28"/>
        </w:rPr>
        <w:t>Таусолтан</w:t>
      </w:r>
      <w:proofErr w:type="spellEnd"/>
      <w:r w:rsidRPr="007B15EE">
        <w:rPr>
          <w:sz w:val="28"/>
          <w:szCs w:val="28"/>
        </w:rPr>
        <w:t xml:space="preserve"> </w:t>
      </w:r>
      <w:proofErr w:type="spellStart"/>
      <w:r w:rsidRPr="007B15EE">
        <w:rPr>
          <w:sz w:val="28"/>
          <w:szCs w:val="28"/>
        </w:rPr>
        <w:t>Аубекирович</w:t>
      </w:r>
      <w:proofErr w:type="spellEnd"/>
      <w:r w:rsidRPr="007B15EE">
        <w:rPr>
          <w:sz w:val="28"/>
          <w:szCs w:val="28"/>
        </w:rPr>
        <w:t xml:space="preserve"> – депутат по единому избирательному округу, председатель комиссии по социальной политике Думы Карачаевского городского округа</w:t>
      </w:r>
      <w:r>
        <w:rPr>
          <w:sz w:val="28"/>
          <w:szCs w:val="28"/>
        </w:rPr>
        <w:t>, заместитель председателя оргкомитета</w:t>
      </w:r>
      <w:r w:rsidRPr="007B15EE">
        <w:rPr>
          <w:sz w:val="28"/>
          <w:szCs w:val="28"/>
        </w:rPr>
        <w:t>.</w:t>
      </w:r>
    </w:p>
    <w:p w14:paraId="0A19758A" w14:textId="77777777" w:rsidR="00C330CE" w:rsidRPr="007B15EE" w:rsidRDefault="00C330CE" w:rsidP="00C330CE">
      <w:pPr>
        <w:spacing w:after="200" w:line="276" w:lineRule="auto"/>
        <w:rPr>
          <w:sz w:val="28"/>
          <w:szCs w:val="28"/>
        </w:rPr>
      </w:pPr>
      <w:r w:rsidRPr="007B15EE">
        <w:rPr>
          <w:sz w:val="28"/>
          <w:szCs w:val="28"/>
        </w:rPr>
        <w:t xml:space="preserve">Семенов Али </w:t>
      </w:r>
      <w:proofErr w:type="spellStart"/>
      <w:r w:rsidRPr="007B15EE">
        <w:rPr>
          <w:sz w:val="28"/>
          <w:szCs w:val="28"/>
        </w:rPr>
        <w:t>Барадинович</w:t>
      </w:r>
      <w:proofErr w:type="spellEnd"/>
      <w:r w:rsidRPr="007B15EE">
        <w:rPr>
          <w:sz w:val="28"/>
          <w:szCs w:val="28"/>
        </w:rPr>
        <w:t xml:space="preserve"> – депутат по единому избирательному округу, Глава Карачаевского городского округа, Председатель Думы Карачаевского городского округа.</w:t>
      </w:r>
    </w:p>
    <w:p w14:paraId="0DBEF2F2" w14:textId="77777777" w:rsidR="00C330CE" w:rsidRPr="007B15EE" w:rsidRDefault="00C330CE" w:rsidP="00C330CE">
      <w:p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Лайпанов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Шахумарович</w:t>
      </w:r>
      <w:proofErr w:type="spellEnd"/>
      <w:r w:rsidRPr="007B15EE">
        <w:rPr>
          <w:sz w:val="28"/>
          <w:szCs w:val="28"/>
        </w:rPr>
        <w:t xml:space="preserve"> – депутат от избирательного округа №</w:t>
      </w:r>
      <w:r>
        <w:rPr>
          <w:sz w:val="28"/>
          <w:szCs w:val="28"/>
        </w:rPr>
        <w:t>7</w:t>
      </w:r>
      <w:r w:rsidRPr="007B15EE">
        <w:rPr>
          <w:sz w:val="28"/>
          <w:szCs w:val="28"/>
        </w:rPr>
        <w:t>, член комиссии по экономической политике и бюджету Думы Карачаевского городского округа.</w:t>
      </w:r>
    </w:p>
    <w:p w14:paraId="717AF026" w14:textId="77777777" w:rsidR="00C330CE" w:rsidRPr="007B15EE" w:rsidRDefault="00C330CE" w:rsidP="00C330CE">
      <w:pPr>
        <w:spacing w:after="200" w:line="276" w:lineRule="auto"/>
        <w:jc w:val="both"/>
        <w:rPr>
          <w:sz w:val="28"/>
          <w:szCs w:val="28"/>
        </w:rPr>
      </w:pPr>
      <w:r w:rsidRPr="007B15EE">
        <w:rPr>
          <w:sz w:val="28"/>
          <w:szCs w:val="28"/>
        </w:rPr>
        <w:t xml:space="preserve">Урусов </w:t>
      </w:r>
      <w:proofErr w:type="spellStart"/>
      <w:r w:rsidRPr="007B15EE">
        <w:rPr>
          <w:sz w:val="28"/>
          <w:szCs w:val="28"/>
        </w:rPr>
        <w:t>Ханафи</w:t>
      </w:r>
      <w:proofErr w:type="spellEnd"/>
      <w:r w:rsidRPr="007B15EE">
        <w:rPr>
          <w:sz w:val="28"/>
          <w:szCs w:val="28"/>
        </w:rPr>
        <w:t xml:space="preserve"> </w:t>
      </w:r>
      <w:proofErr w:type="spellStart"/>
      <w:r w:rsidRPr="007B15EE">
        <w:rPr>
          <w:sz w:val="28"/>
          <w:szCs w:val="28"/>
        </w:rPr>
        <w:t>Алиевич</w:t>
      </w:r>
      <w:proofErr w:type="spellEnd"/>
      <w:r w:rsidRPr="007B15EE">
        <w:rPr>
          <w:sz w:val="28"/>
          <w:szCs w:val="28"/>
        </w:rPr>
        <w:t xml:space="preserve"> – руководитель аппарата Думы Карачаевского городского</w:t>
      </w:r>
      <w:r>
        <w:rPr>
          <w:sz w:val="28"/>
          <w:szCs w:val="28"/>
        </w:rPr>
        <w:t>, секретарь оргкомитета.</w:t>
      </w:r>
    </w:p>
    <w:p w14:paraId="145BD187" w14:textId="77777777" w:rsidR="00C330CE" w:rsidRDefault="00C330CE" w:rsidP="00C330CE"/>
    <w:p w14:paraId="64EAD969" w14:textId="77777777" w:rsidR="00C330CE" w:rsidRDefault="00C330CE"/>
    <w:sectPr w:rsidR="00C330CE" w:rsidSect="00E8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AF80CF0"/>
    <w:multiLevelType w:val="hybridMultilevel"/>
    <w:tmpl w:val="EF06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87F5D"/>
    <w:multiLevelType w:val="hybridMultilevel"/>
    <w:tmpl w:val="EB7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883826"/>
    <w:multiLevelType w:val="hybridMultilevel"/>
    <w:tmpl w:val="FA2C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273B2"/>
    <w:multiLevelType w:val="hybridMultilevel"/>
    <w:tmpl w:val="29FE4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70386"/>
    <w:multiLevelType w:val="hybridMultilevel"/>
    <w:tmpl w:val="A8A6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95BDC"/>
    <w:multiLevelType w:val="hybridMultilevel"/>
    <w:tmpl w:val="A8A4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E6FAC"/>
    <w:multiLevelType w:val="hybridMultilevel"/>
    <w:tmpl w:val="72B6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901A6"/>
    <w:multiLevelType w:val="hybridMultilevel"/>
    <w:tmpl w:val="C7CA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A94587D"/>
    <w:multiLevelType w:val="hybridMultilevel"/>
    <w:tmpl w:val="861C815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17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14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2C"/>
    <w:rsid w:val="0001182F"/>
    <w:rsid w:val="00015AD1"/>
    <w:rsid w:val="000814EB"/>
    <w:rsid w:val="000953B2"/>
    <w:rsid w:val="000A5894"/>
    <w:rsid w:val="000B267A"/>
    <w:rsid w:val="00110BF9"/>
    <w:rsid w:val="00143E63"/>
    <w:rsid w:val="00152615"/>
    <w:rsid w:val="00171181"/>
    <w:rsid w:val="0019100E"/>
    <w:rsid w:val="001B5B5E"/>
    <w:rsid w:val="001E5F4F"/>
    <w:rsid w:val="00210A3D"/>
    <w:rsid w:val="00213E31"/>
    <w:rsid w:val="00231951"/>
    <w:rsid w:val="002D750A"/>
    <w:rsid w:val="0031486C"/>
    <w:rsid w:val="00340271"/>
    <w:rsid w:val="00343454"/>
    <w:rsid w:val="003C3E59"/>
    <w:rsid w:val="003C589F"/>
    <w:rsid w:val="003F1045"/>
    <w:rsid w:val="003F6D39"/>
    <w:rsid w:val="004231B8"/>
    <w:rsid w:val="00453E6F"/>
    <w:rsid w:val="00466421"/>
    <w:rsid w:val="004676C2"/>
    <w:rsid w:val="0048394C"/>
    <w:rsid w:val="004E0122"/>
    <w:rsid w:val="00505271"/>
    <w:rsid w:val="00540A2C"/>
    <w:rsid w:val="00545C92"/>
    <w:rsid w:val="0057598E"/>
    <w:rsid w:val="005F164D"/>
    <w:rsid w:val="0062576C"/>
    <w:rsid w:val="006264A6"/>
    <w:rsid w:val="008010F8"/>
    <w:rsid w:val="0090545F"/>
    <w:rsid w:val="00927485"/>
    <w:rsid w:val="00960B35"/>
    <w:rsid w:val="009A29E2"/>
    <w:rsid w:val="009F0E9C"/>
    <w:rsid w:val="00A314FC"/>
    <w:rsid w:val="00A3720A"/>
    <w:rsid w:val="00A62E47"/>
    <w:rsid w:val="00AD58C8"/>
    <w:rsid w:val="00AE5C5A"/>
    <w:rsid w:val="00B0350B"/>
    <w:rsid w:val="00B22372"/>
    <w:rsid w:val="00B4711D"/>
    <w:rsid w:val="00B87508"/>
    <w:rsid w:val="00B9081A"/>
    <w:rsid w:val="00BB7BF2"/>
    <w:rsid w:val="00BF6EF8"/>
    <w:rsid w:val="00C02A67"/>
    <w:rsid w:val="00C04318"/>
    <w:rsid w:val="00C050B8"/>
    <w:rsid w:val="00C330CE"/>
    <w:rsid w:val="00C45C29"/>
    <w:rsid w:val="00C47031"/>
    <w:rsid w:val="00C611D3"/>
    <w:rsid w:val="00D809BA"/>
    <w:rsid w:val="00E255AF"/>
    <w:rsid w:val="00E53970"/>
    <w:rsid w:val="00E71387"/>
    <w:rsid w:val="00E83BE6"/>
    <w:rsid w:val="00EC0813"/>
    <w:rsid w:val="00ED5CCE"/>
    <w:rsid w:val="00F2340C"/>
    <w:rsid w:val="00F54405"/>
    <w:rsid w:val="00F55E96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9A29E2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8">
    <w:name w:val="heading 8"/>
    <w:basedOn w:val="a"/>
    <w:next w:val="a0"/>
    <w:link w:val="80"/>
    <w:qFormat/>
    <w:rsid w:val="009A29E2"/>
    <w:pPr>
      <w:keepNext/>
      <w:numPr>
        <w:ilvl w:val="7"/>
        <w:numId w:val="1"/>
      </w:numPr>
      <w:suppressAutoHyphens/>
      <w:spacing w:line="100" w:lineRule="atLeast"/>
      <w:jc w:val="center"/>
      <w:outlineLvl w:val="7"/>
    </w:pPr>
    <w:rPr>
      <w:b/>
      <w:bCs/>
      <w:kern w:val="1"/>
      <w:sz w:val="56"/>
      <w:szCs w:val="5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40A2C"/>
    <w:pPr>
      <w:spacing w:after="120"/>
    </w:pPr>
  </w:style>
  <w:style w:type="character" w:customStyle="1" w:styleId="a4">
    <w:name w:val="Основной текст Знак"/>
    <w:basedOn w:val="a1"/>
    <w:link w:val="a0"/>
    <w:rsid w:val="0054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C050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C050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9A29E2"/>
    <w:rPr>
      <w:rFonts w:ascii="Cambria" w:eastAsia="Times New Roman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A29E2"/>
    <w:rPr>
      <w:rFonts w:ascii="Times New Roman" w:eastAsia="Times New Roman" w:hAnsi="Times New Roman" w:cs="Times New Roman"/>
      <w:b/>
      <w:bCs/>
      <w:kern w:val="1"/>
      <w:sz w:val="56"/>
      <w:szCs w:val="56"/>
      <w:lang w:eastAsia="ar-SA"/>
    </w:rPr>
  </w:style>
  <w:style w:type="character" w:styleId="a8">
    <w:name w:val="Emphasis"/>
    <w:qFormat/>
    <w:rsid w:val="009A29E2"/>
    <w:rPr>
      <w:i/>
      <w:iCs/>
    </w:rPr>
  </w:style>
  <w:style w:type="paragraph" w:styleId="a9">
    <w:name w:val="Normal (Web)"/>
    <w:basedOn w:val="a"/>
    <w:uiPriority w:val="99"/>
    <w:unhideWhenUsed/>
    <w:rsid w:val="009A29E2"/>
    <w:pPr>
      <w:spacing w:before="100" w:beforeAutospacing="1" w:after="119"/>
    </w:pPr>
    <w:rPr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EC0813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EC0813"/>
    <w:rPr>
      <w:color w:val="800080"/>
      <w:u w:val="single"/>
    </w:rPr>
  </w:style>
  <w:style w:type="paragraph" w:customStyle="1" w:styleId="msonormal0">
    <w:name w:val="msonormal"/>
    <w:basedOn w:val="a"/>
    <w:rsid w:val="00EC081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C0813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33">
    <w:name w:val="xl233"/>
    <w:basedOn w:val="a"/>
    <w:rsid w:val="00EC081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EC081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EC081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EC081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EC0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EC081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EC08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EC081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EC081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EC0813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EC081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EC0813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7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C081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C081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0">
    <w:name w:val="xl260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C0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EC0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EC0813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EC0813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tandard">
    <w:name w:val="Standard"/>
    <w:rsid w:val="00960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E255AF"/>
  </w:style>
  <w:style w:type="character" w:customStyle="1" w:styleId="WW8Num1z1">
    <w:name w:val="WW8Num1z1"/>
    <w:rsid w:val="00E255AF"/>
  </w:style>
  <w:style w:type="character" w:customStyle="1" w:styleId="WW8Num1z2">
    <w:name w:val="WW8Num1z2"/>
    <w:rsid w:val="00E255AF"/>
  </w:style>
  <w:style w:type="character" w:customStyle="1" w:styleId="WW8Num1z3">
    <w:name w:val="WW8Num1z3"/>
    <w:rsid w:val="00E255AF"/>
  </w:style>
  <w:style w:type="character" w:customStyle="1" w:styleId="WW8Num1z4">
    <w:name w:val="WW8Num1z4"/>
    <w:rsid w:val="00E255AF"/>
  </w:style>
  <w:style w:type="character" w:customStyle="1" w:styleId="WW8Num1z5">
    <w:name w:val="WW8Num1z5"/>
    <w:rsid w:val="00E255AF"/>
  </w:style>
  <w:style w:type="character" w:customStyle="1" w:styleId="WW8Num1z6">
    <w:name w:val="WW8Num1z6"/>
    <w:rsid w:val="00E255AF"/>
  </w:style>
  <w:style w:type="character" w:customStyle="1" w:styleId="WW8Num1z7">
    <w:name w:val="WW8Num1z7"/>
    <w:rsid w:val="00E255AF"/>
  </w:style>
  <w:style w:type="character" w:customStyle="1" w:styleId="WW8Num1z8">
    <w:name w:val="WW8Num1z8"/>
    <w:rsid w:val="00E255AF"/>
  </w:style>
  <w:style w:type="character" w:customStyle="1" w:styleId="3">
    <w:name w:val="Основной шрифт абзаца3"/>
    <w:rsid w:val="00E255AF"/>
  </w:style>
  <w:style w:type="character" w:customStyle="1" w:styleId="21">
    <w:name w:val="Основной шрифт абзаца2"/>
    <w:rsid w:val="00E255AF"/>
  </w:style>
  <w:style w:type="character" w:customStyle="1" w:styleId="1">
    <w:name w:val="Основной шрифт абзаца1"/>
    <w:rsid w:val="00E255AF"/>
  </w:style>
  <w:style w:type="character" w:customStyle="1" w:styleId="4">
    <w:name w:val="Основной шрифт абзаца4"/>
    <w:rsid w:val="00E255AF"/>
  </w:style>
  <w:style w:type="character" w:customStyle="1" w:styleId="ac">
    <w:name w:val="Верхний колонтитул Знак"/>
    <w:basedOn w:val="4"/>
    <w:uiPriority w:val="99"/>
    <w:rsid w:val="00E255AF"/>
  </w:style>
  <w:style w:type="character" w:customStyle="1" w:styleId="ad">
    <w:name w:val="Нижний колонтитул Знак"/>
    <w:basedOn w:val="4"/>
    <w:uiPriority w:val="99"/>
    <w:rsid w:val="00E255AF"/>
  </w:style>
  <w:style w:type="character" w:customStyle="1" w:styleId="indent-15px-ie">
    <w:name w:val="indent-15px-ie"/>
    <w:basedOn w:val="4"/>
    <w:rsid w:val="00E255AF"/>
  </w:style>
  <w:style w:type="character" w:customStyle="1" w:styleId="10">
    <w:name w:val="Текст выноски Знак1"/>
    <w:rsid w:val="00E255AF"/>
    <w:rPr>
      <w:rFonts w:ascii="Tahoma" w:hAnsi="Tahoma" w:cs="Tahoma"/>
      <w:kern w:val="1"/>
      <w:sz w:val="16"/>
      <w:szCs w:val="16"/>
    </w:rPr>
  </w:style>
  <w:style w:type="paragraph" w:styleId="ae">
    <w:name w:val="Title"/>
    <w:basedOn w:val="a"/>
    <w:next w:val="a0"/>
    <w:link w:val="af"/>
    <w:rsid w:val="00E255A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af">
    <w:name w:val="Название Знак"/>
    <w:basedOn w:val="a1"/>
    <w:link w:val="ae"/>
    <w:rsid w:val="00E255AF"/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1">
    <w:name w:val="Основной текст Знак1"/>
    <w:basedOn w:val="a1"/>
    <w:rsid w:val="00E255AF"/>
    <w:rPr>
      <w:kern w:val="1"/>
      <w:lang w:eastAsia="ar-SA"/>
    </w:rPr>
  </w:style>
  <w:style w:type="paragraph" w:styleId="af0">
    <w:name w:val="List"/>
    <w:basedOn w:val="a0"/>
    <w:rsid w:val="00E255AF"/>
    <w:pPr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40">
    <w:name w:val="Название4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styleId="af1">
    <w:name w:val="header"/>
    <w:basedOn w:val="a"/>
    <w:link w:val="14"/>
    <w:uiPriority w:val="99"/>
    <w:rsid w:val="00E255A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4">
    <w:name w:val="Верхний колонтитул Знак1"/>
    <w:basedOn w:val="a1"/>
    <w:link w:val="af1"/>
    <w:rsid w:val="00E255AF"/>
    <w:rPr>
      <w:rFonts w:ascii="Calibri" w:eastAsia="Times New Roman" w:hAnsi="Calibri" w:cs="Calibri"/>
      <w:kern w:val="1"/>
      <w:lang w:eastAsia="ar-SA"/>
    </w:rPr>
  </w:style>
  <w:style w:type="paragraph" w:styleId="af2">
    <w:name w:val="footer"/>
    <w:basedOn w:val="a"/>
    <w:link w:val="15"/>
    <w:uiPriority w:val="99"/>
    <w:rsid w:val="00E255A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5">
    <w:name w:val="Нижний колонтитул Знак1"/>
    <w:basedOn w:val="a1"/>
    <w:link w:val="af2"/>
    <w:rsid w:val="00E255AF"/>
    <w:rPr>
      <w:rFonts w:ascii="Calibri" w:eastAsia="Times New Roma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E255AF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basedOn w:val="a"/>
    <w:rsid w:val="00E255AF"/>
    <w:pPr>
      <w:suppressAutoHyphens/>
      <w:spacing w:after="200" w:line="100" w:lineRule="atLeast"/>
      <w:ind w:left="720"/>
    </w:pPr>
    <w:rPr>
      <w:kern w:val="1"/>
      <w:sz w:val="24"/>
      <w:szCs w:val="24"/>
      <w:lang w:eastAsia="ar-SA"/>
    </w:rPr>
  </w:style>
  <w:style w:type="paragraph" w:customStyle="1" w:styleId="af3">
    <w:name w:val="Содержимое врезки"/>
    <w:basedOn w:val="a0"/>
    <w:rsid w:val="00E255AF"/>
    <w:pPr>
      <w:suppressAutoHyphens/>
      <w:spacing w:line="100" w:lineRule="atLeast"/>
    </w:pPr>
    <w:rPr>
      <w:kern w:val="1"/>
      <w:lang w:eastAsia="ar-SA"/>
    </w:rPr>
  </w:style>
  <w:style w:type="paragraph" w:customStyle="1" w:styleId="af4">
    <w:name w:val="Содержимое таблицы"/>
    <w:basedOn w:val="a"/>
    <w:rsid w:val="00E255AF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E255AF"/>
    <w:pPr>
      <w:jc w:val="center"/>
    </w:pPr>
    <w:rPr>
      <w:b/>
      <w:bCs/>
    </w:rPr>
  </w:style>
  <w:style w:type="paragraph" w:customStyle="1" w:styleId="18">
    <w:name w:val="Название объекта1"/>
    <w:basedOn w:val="a"/>
    <w:next w:val="a"/>
    <w:rsid w:val="00E255AF"/>
    <w:pPr>
      <w:suppressAutoHyphens/>
      <w:spacing w:line="100" w:lineRule="atLeast"/>
    </w:pPr>
    <w:rPr>
      <w:b/>
      <w:bCs/>
      <w:kern w:val="1"/>
      <w:lang w:eastAsia="ar-SA"/>
    </w:rPr>
  </w:style>
  <w:style w:type="character" w:customStyle="1" w:styleId="24">
    <w:name w:val="Текст выноски Знак2"/>
    <w:basedOn w:val="a1"/>
    <w:rsid w:val="00E255AF"/>
    <w:rPr>
      <w:rFonts w:ascii="Tahoma" w:hAnsi="Tahoma" w:cs="Tahoma"/>
      <w:kern w:val="1"/>
      <w:sz w:val="16"/>
      <w:szCs w:val="16"/>
      <w:lang w:val="x-none" w:eastAsia="ar-SA"/>
    </w:rPr>
  </w:style>
  <w:style w:type="paragraph" w:styleId="af6">
    <w:name w:val="Body Text Indent"/>
    <w:basedOn w:val="a"/>
    <w:link w:val="af7"/>
    <w:unhideWhenUsed/>
    <w:rsid w:val="003C589F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C5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3C589F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3C589F"/>
  </w:style>
  <w:style w:type="character" w:customStyle="1" w:styleId="WW8Num2z2">
    <w:name w:val="WW8Num2z2"/>
    <w:rsid w:val="003C589F"/>
  </w:style>
  <w:style w:type="character" w:customStyle="1" w:styleId="WW8Num2z3">
    <w:name w:val="WW8Num2z3"/>
    <w:rsid w:val="003C589F"/>
  </w:style>
  <w:style w:type="character" w:customStyle="1" w:styleId="WW8Num2z4">
    <w:name w:val="WW8Num2z4"/>
    <w:rsid w:val="003C589F"/>
  </w:style>
  <w:style w:type="character" w:customStyle="1" w:styleId="WW8Num2z5">
    <w:name w:val="WW8Num2z5"/>
    <w:rsid w:val="003C589F"/>
  </w:style>
  <w:style w:type="character" w:customStyle="1" w:styleId="WW8Num2z6">
    <w:name w:val="WW8Num2z6"/>
    <w:rsid w:val="003C589F"/>
  </w:style>
  <w:style w:type="character" w:customStyle="1" w:styleId="WW8Num2z7">
    <w:name w:val="WW8Num2z7"/>
    <w:rsid w:val="003C589F"/>
  </w:style>
  <w:style w:type="character" w:customStyle="1" w:styleId="WW8Num2z8">
    <w:name w:val="WW8Num2z8"/>
    <w:rsid w:val="003C589F"/>
  </w:style>
  <w:style w:type="character" w:customStyle="1" w:styleId="WW8Num3z0">
    <w:name w:val="WW8Num3z0"/>
    <w:rsid w:val="003C589F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3C589F"/>
  </w:style>
  <w:style w:type="character" w:customStyle="1" w:styleId="WW8Num3z2">
    <w:name w:val="WW8Num3z2"/>
    <w:rsid w:val="003C589F"/>
  </w:style>
  <w:style w:type="character" w:customStyle="1" w:styleId="WW8Num3z3">
    <w:name w:val="WW8Num3z3"/>
    <w:rsid w:val="003C589F"/>
  </w:style>
  <w:style w:type="character" w:customStyle="1" w:styleId="WW8Num3z4">
    <w:name w:val="WW8Num3z4"/>
    <w:rsid w:val="003C589F"/>
  </w:style>
  <w:style w:type="character" w:customStyle="1" w:styleId="WW8Num3z5">
    <w:name w:val="WW8Num3z5"/>
    <w:rsid w:val="003C589F"/>
  </w:style>
  <w:style w:type="character" w:customStyle="1" w:styleId="WW8Num3z6">
    <w:name w:val="WW8Num3z6"/>
    <w:rsid w:val="003C589F"/>
  </w:style>
  <w:style w:type="character" w:customStyle="1" w:styleId="WW8Num3z7">
    <w:name w:val="WW8Num3z7"/>
    <w:rsid w:val="003C589F"/>
  </w:style>
  <w:style w:type="character" w:customStyle="1" w:styleId="WW8Num3z8">
    <w:name w:val="WW8Num3z8"/>
    <w:rsid w:val="003C589F"/>
  </w:style>
  <w:style w:type="character" w:customStyle="1" w:styleId="WW8Num4z0">
    <w:name w:val="WW8Num4z0"/>
    <w:rsid w:val="003C589F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3C589F"/>
  </w:style>
  <w:style w:type="character" w:customStyle="1" w:styleId="WW8Num4z2">
    <w:name w:val="WW8Num4z2"/>
    <w:rsid w:val="003C589F"/>
  </w:style>
  <w:style w:type="character" w:customStyle="1" w:styleId="WW8Num4z3">
    <w:name w:val="WW8Num4z3"/>
    <w:rsid w:val="003C589F"/>
  </w:style>
  <w:style w:type="character" w:customStyle="1" w:styleId="WW8Num4z4">
    <w:name w:val="WW8Num4z4"/>
    <w:rsid w:val="003C589F"/>
  </w:style>
  <w:style w:type="character" w:customStyle="1" w:styleId="WW8Num4z5">
    <w:name w:val="WW8Num4z5"/>
    <w:rsid w:val="003C589F"/>
  </w:style>
  <w:style w:type="character" w:customStyle="1" w:styleId="WW8Num4z6">
    <w:name w:val="WW8Num4z6"/>
    <w:rsid w:val="003C589F"/>
  </w:style>
  <w:style w:type="character" w:customStyle="1" w:styleId="WW8Num4z7">
    <w:name w:val="WW8Num4z7"/>
    <w:rsid w:val="003C589F"/>
  </w:style>
  <w:style w:type="character" w:customStyle="1" w:styleId="WW8Num4z8">
    <w:name w:val="WW8Num4z8"/>
    <w:rsid w:val="003C589F"/>
  </w:style>
  <w:style w:type="character" w:customStyle="1" w:styleId="WW8Num5z0">
    <w:name w:val="WW8Num5z0"/>
    <w:rsid w:val="003C589F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3C589F"/>
  </w:style>
  <w:style w:type="character" w:customStyle="1" w:styleId="WW8Num5z2">
    <w:name w:val="WW8Num5z2"/>
    <w:rsid w:val="003C589F"/>
  </w:style>
  <w:style w:type="character" w:customStyle="1" w:styleId="WW8Num5z3">
    <w:name w:val="WW8Num5z3"/>
    <w:rsid w:val="003C589F"/>
  </w:style>
  <w:style w:type="character" w:customStyle="1" w:styleId="WW8Num5z4">
    <w:name w:val="WW8Num5z4"/>
    <w:rsid w:val="003C589F"/>
  </w:style>
  <w:style w:type="character" w:customStyle="1" w:styleId="WW8Num5z5">
    <w:name w:val="WW8Num5z5"/>
    <w:rsid w:val="003C589F"/>
  </w:style>
  <w:style w:type="character" w:customStyle="1" w:styleId="WW8Num5z6">
    <w:name w:val="WW8Num5z6"/>
    <w:rsid w:val="003C589F"/>
  </w:style>
  <w:style w:type="character" w:customStyle="1" w:styleId="WW8Num5z7">
    <w:name w:val="WW8Num5z7"/>
    <w:rsid w:val="003C589F"/>
  </w:style>
  <w:style w:type="character" w:customStyle="1" w:styleId="WW8Num5z8">
    <w:name w:val="WW8Num5z8"/>
    <w:rsid w:val="003C589F"/>
  </w:style>
  <w:style w:type="character" w:customStyle="1" w:styleId="WW8Num6z0">
    <w:name w:val="WW8Num6z0"/>
    <w:rsid w:val="003C589F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3C589F"/>
  </w:style>
  <w:style w:type="character" w:customStyle="1" w:styleId="WW8Num6z2">
    <w:name w:val="WW8Num6z2"/>
    <w:rsid w:val="003C589F"/>
  </w:style>
  <w:style w:type="character" w:customStyle="1" w:styleId="WW8Num6z3">
    <w:name w:val="WW8Num6z3"/>
    <w:rsid w:val="003C589F"/>
  </w:style>
  <w:style w:type="character" w:customStyle="1" w:styleId="WW8Num6z4">
    <w:name w:val="WW8Num6z4"/>
    <w:rsid w:val="003C589F"/>
  </w:style>
  <w:style w:type="character" w:customStyle="1" w:styleId="WW8Num6z5">
    <w:name w:val="WW8Num6z5"/>
    <w:rsid w:val="003C589F"/>
  </w:style>
  <w:style w:type="character" w:customStyle="1" w:styleId="WW8Num6z6">
    <w:name w:val="WW8Num6z6"/>
    <w:rsid w:val="003C589F"/>
  </w:style>
  <w:style w:type="character" w:customStyle="1" w:styleId="WW8Num6z7">
    <w:name w:val="WW8Num6z7"/>
    <w:rsid w:val="003C589F"/>
  </w:style>
  <w:style w:type="character" w:customStyle="1" w:styleId="WW8Num6z8">
    <w:name w:val="WW8Num6z8"/>
    <w:rsid w:val="003C589F"/>
  </w:style>
  <w:style w:type="character" w:customStyle="1" w:styleId="WW8Num7z0">
    <w:name w:val="WW8Num7z0"/>
    <w:rsid w:val="003C589F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sid w:val="003C589F"/>
  </w:style>
  <w:style w:type="character" w:customStyle="1" w:styleId="WW8Num7z2">
    <w:name w:val="WW8Num7z2"/>
    <w:rsid w:val="003C589F"/>
  </w:style>
  <w:style w:type="character" w:customStyle="1" w:styleId="WW8Num7z3">
    <w:name w:val="WW8Num7z3"/>
    <w:rsid w:val="003C589F"/>
  </w:style>
  <w:style w:type="character" w:customStyle="1" w:styleId="WW8Num7z4">
    <w:name w:val="WW8Num7z4"/>
    <w:rsid w:val="003C589F"/>
  </w:style>
  <w:style w:type="character" w:customStyle="1" w:styleId="WW8Num7z5">
    <w:name w:val="WW8Num7z5"/>
    <w:rsid w:val="003C589F"/>
  </w:style>
  <w:style w:type="character" w:customStyle="1" w:styleId="WW8Num7z6">
    <w:name w:val="WW8Num7z6"/>
    <w:rsid w:val="003C589F"/>
  </w:style>
  <w:style w:type="character" w:customStyle="1" w:styleId="WW8Num7z7">
    <w:name w:val="WW8Num7z7"/>
    <w:rsid w:val="003C589F"/>
  </w:style>
  <w:style w:type="character" w:customStyle="1" w:styleId="WW8Num7z8">
    <w:name w:val="WW8Num7z8"/>
    <w:rsid w:val="003C589F"/>
  </w:style>
  <w:style w:type="character" w:customStyle="1" w:styleId="WW8Num8z0">
    <w:name w:val="WW8Num8z0"/>
    <w:rsid w:val="003C589F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3C589F"/>
  </w:style>
  <w:style w:type="character" w:customStyle="1" w:styleId="WW8Num8z2">
    <w:name w:val="WW8Num8z2"/>
    <w:rsid w:val="003C589F"/>
  </w:style>
  <w:style w:type="character" w:customStyle="1" w:styleId="WW8Num8z3">
    <w:name w:val="WW8Num8z3"/>
    <w:rsid w:val="003C589F"/>
  </w:style>
  <w:style w:type="character" w:customStyle="1" w:styleId="WW8Num8z4">
    <w:name w:val="WW8Num8z4"/>
    <w:rsid w:val="003C589F"/>
  </w:style>
  <w:style w:type="character" w:customStyle="1" w:styleId="WW8Num8z5">
    <w:name w:val="WW8Num8z5"/>
    <w:rsid w:val="003C589F"/>
  </w:style>
  <w:style w:type="character" w:customStyle="1" w:styleId="WW8Num8z6">
    <w:name w:val="WW8Num8z6"/>
    <w:rsid w:val="003C589F"/>
  </w:style>
  <w:style w:type="character" w:customStyle="1" w:styleId="WW8Num8z7">
    <w:name w:val="WW8Num8z7"/>
    <w:rsid w:val="003C589F"/>
  </w:style>
  <w:style w:type="character" w:customStyle="1" w:styleId="WW8Num8z8">
    <w:name w:val="WW8Num8z8"/>
    <w:rsid w:val="003C589F"/>
  </w:style>
  <w:style w:type="character" w:customStyle="1" w:styleId="WW8Num9z0">
    <w:name w:val="WW8Num9z0"/>
    <w:rsid w:val="003C589F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3C589F"/>
  </w:style>
  <w:style w:type="character" w:customStyle="1" w:styleId="WW8Num9z2">
    <w:name w:val="WW8Num9z2"/>
    <w:rsid w:val="003C589F"/>
  </w:style>
  <w:style w:type="character" w:customStyle="1" w:styleId="WW8Num9z3">
    <w:name w:val="WW8Num9z3"/>
    <w:rsid w:val="003C589F"/>
  </w:style>
  <w:style w:type="character" w:customStyle="1" w:styleId="WW8Num9z4">
    <w:name w:val="WW8Num9z4"/>
    <w:rsid w:val="003C589F"/>
  </w:style>
  <w:style w:type="character" w:customStyle="1" w:styleId="WW8Num9z5">
    <w:name w:val="WW8Num9z5"/>
    <w:rsid w:val="003C589F"/>
  </w:style>
  <w:style w:type="character" w:customStyle="1" w:styleId="WW8Num9z6">
    <w:name w:val="WW8Num9z6"/>
    <w:rsid w:val="003C589F"/>
  </w:style>
  <w:style w:type="character" w:customStyle="1" w:styleId="WW8Num9z7">
    <w:name w:val="WW8Num9z7"/>
    <w:rsid w:val="003C589F"/>
  </w:style>
  <w:style w:type="character" w:customStyle="1" w:styleId="WW8Num9z8">
    <w:name w:val="WW8Num9z8"/>
    <w:rsid w:val="003C589F"/>
  </w:style>
  <w:style w:type="character" w:customStyle="1" w:styleId="WW8Num10z0">
    <w:name w:val="WW8Num10z0"/>
    <w:rsid w:val="003C589F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3C589F"/>
  </w:style>
  <w:style w:type="character" w:customStyle="1" w:styleId="WW8Num10z2">
    <w:name w:val="WW8Num10z2"/>
    <w:rsid w:val="003C589F"/>
  </w:style>
  <w:style w:type="character" w:customStyle="1" w:styleId="WW8Num10z3">
    <w:name w:val="WW8Num10z3"/>
    <w:rsid w:val="003C589F"/>
  </w:style>
  <w:style w:type="character" w:customStyle="1" w:styleId="WW8Num10z4">
    <w:name w:val="WW8Num10z4"/>
    <w:rsid w:val="003C589F"/>
  </w:style>
  <w:style w:type="character" w:customStyle="1" w:styleId="WW8Num10z5">
    <w:name w:val="WW8Num10z5"/>
    <w:rsid w:val="003C589F"/>
  </w:style>
  <w:style w:type="character" w:customStyle="1" w:styleId="WW8Num10z6">
    <w:name w:val="WW8Num10z6"/>
    <w:rsid w:val="003C589F"/>
  </w:style>
  <w:style w:type="character" w:customStyle="1" w:styleId="WW8Num10z7">
    <w:name w:val="WW8Num10z7"/>
    <w:rsid w:val="003C589F"/>
  </w:style>
  <w:style w:type="character" w:customStyle="1" w:styleId="WW8Num10z8">
    <w:name w:val="WW8Num10z8"/>
    <w:rsid w:val="003C589F"/>
  </w:style>
  <w:style w:type="character" w:customStyle="1" w:styleId="WW8Num11z0">
    <w:name w:val="WW8Num11z0"/>
    <w:rsid w:val="003C589F"/>
    <w:rPr>
      <w:sz w:val="28"/>
      <w:szCs w:val="28"/>
    </w:rPr>
  </w:style>
  <w:style w:type="character" w:customStyle="1" w:styleId="WW8Num11z1">
    <w:name w:val="WW8Num11z1"/>
    <w:rsid w:val="003C589F"/>
  </w:style>
  <w:style w:type="character" w:customStyle="1" w:styleId="WW8Num11z2">
    <w:name w:val="WW8Num11z2"/>
    <w:rsid w:val="003C589F"/>
  </w:style>
  <w:style w:type="character" w:customStyle="1" w:styleId="WW8Num11z3">
    <w:name w:val="WW8Num11z3"/>
    <w:rsid w:val="003C589F"/>
  </w:style>
  <w:style w:type="character" w:customStyle="1" w:styleId="WW8Num11z4">
    <w:name w:val="WW8Num11z4"/>
    <w:rsid w:val="003C589F"/>
  </w:style>
  <w:style w:type="character" w:customStyle="1" w:styleId="WW8Num11z5">
    <w:name w:val="WW8Num11z5"/>
    <w:rsid w:val="003C589F"/>
  </w:style>
  <w:style w:type="character" w:customStyle="1" w:styleId="WW8Num11z6">
    <w:name w:val="WW8Num11z6"/>
    <w:rsid w:val="003C589F"/>
  </w:style>
  <w:style w:type="character" w:customStyle="1" w:styleId="WW8Num11z7">
    <w:name w:val="WW8Num11z7"/>
    <w:rsid w:val="003C589F"/>
  </w:style>
  <w:style w:type="character" w:customStyle="1" w:styleId="WW8Num11z8">
    <w:name w:val="WW8Num11z8"/>
    <w:rsid w:val="003C589F"/>
  </w:style>
  <w:style w:type="character" w:customStyle="1" w:styleId="WW8Num12z0">
    <w:name w:val="WW8Num12z0"/>
    <w:rsid w:val="003C589F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3C589F"/>
  </w:style>
  <w:style w:type="character" w:customStyle="1" w:styleId="WW8Num12z2">
    <w:name w:val="WW8Num12z2"/>
    <w:rsid w:val="003C589F"/>
  </w:style>
  <w:style w:type="character" w:customStyle="1" w:styleId="WW8Num12z3">
    <w:name w:val="WW8Num12z3"/>
    <w:rsid w:val="003C589F"/>
  </w:style>
  <w:style w:type="character" w:customStyle="1" w:styleId="WW8Num12z4">
    <w:name w:val="WW8Num12z4"/>
    <w:rsid w:val="003C589F"/>
  </w:style>
  <w:style w:type="character" w:customStyle="1" w:styleId="WW8Num12z5">
    <w:name w:val="WW8Num12z5"/>
    <w:rsid w:val="003C589F"/>
  </w:style>
  <w:style w:type="character" w:customStyle="1" w:styleId="WW8Num12z6">
    <w:name w:val="WW8Num12z6"/>
    <w:rsid w:val="003C589F"/>
  </w:style>
  <w:style w:type="character" w:customStyle="1" w:styleId="WW8Num12z7">
    <w:name w:val="WW8Num12z7"/>
    <w:rsid w:val="003C589F"/>
  </w:style>
  <w:style w:type="character" w:customStyle="1" w:styleId="WW8Num12z8">
    <w:name w:val="WW8Num12z8"/>
    <w:rsid w:val="003C589F"/>
  </w:style>
  <w:style w:type="character" w:customStyle="1" w:styleId="WW8Num13z0">
    <w:name w:val="WW8Num13z0"/>
    <w:rsid w:val="003C589F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3C589F"/>
  </w:style>
  <w:style w:type="character" w:customStyle="1" w:styleId="WW8Num13z2">
    <w:name w:val="WW8Num13z2"/>
    <w:rsid w:val="003C589F"/>
  </w:style>
  <w:style w:type="character" w:customStyle="1" w:styleId="WW8Num13z3">
    <w:name w:val="WW8Num13z3"/>
    <w:rsid w:val="003C589F"/>
  </w:style>
  <w:style w:type="character" w:customStyle="1" w:styleId="WW8Num13z4">
    <w:name w:val="WW8Num13z4"/>
    <w:rsid w:val="003C589F"/>
  </w:style>
  <w:style w:type="character" w:customStyle="1" w:styleId="WW8Num13z5">
    <w:name w:val="WW8Num13z5"/>
    <w:rsid w:val="003C589F"/>
  </w:style>
  <w:style w:type="character" w:customStyle="1" w:styleId="WW8Num13z6">
    <w:name w:val="WW8Num13z6"/>
    <w:rsid w:val="003C589F"/>
  </w:style>
  <w:style w:type="character" w:customStyle="1" w:styleId="WW8Num13z7">
    <w:name w:val="WW8Num13z7"/>
    <w:rsid w:val="003C589F"/>
  </w:style>
  <w:style w:type="character" w:customStyle="1" w:styleId="WW8Num13z8">
    <w:name w:val="WW8Num13z8"/>
    <w:rsid w:val="003C589F"/>
  </w:style>
  <w:style w:type="character" w:customStyle="1" w:styleId="WW8Num14z0">
    <w:name w:val="WW8Num14z0"/>
    <w:rsid w:val="003C589F"/>
    <w:rPr>
      <w:rFonts w:ascii="Symbol" w:hAnsi="Symbol" w:cs="Symbol"/>
      <w:sz w:val="28"/>
      <w:szCs w:val="28"/>
    </w:rPr>
  </w:style>
  <w:style w:type="character" w:customStyle="1" w:styleId="WW8Num14z1">
    <w:name w:val="WW8Num14z1"/>
    <w:rsid w:val="003C589F"/>
  </w:style>
  <w:style w:type="character" w:customStyle="1" w:styleId="WW8Num14z2">
    <w:name w:val="WW8Num14z2"/>
    <w:rsid w:val="003C589F"/>
  </w:style>
  <w:style w:type="character" w:customStyle="1" w:styleId="WW8Num14z3">
    <w:name w:val="WW8Num14z3"/>
    <w:rsid w:val="003C589F"/>
  </w:style>
  <w:style w:type="character" w:customStyle="1" w:styleId="WW8Num14z4">
    <w:name w:val="WW8Num14z4"/>
    <w:rsid w:val="003C589F"/>
  </w:style>
  <w:style w:type="character" w:customStyle="1" w:styleId="WW8Num14z5">
    <w:name w:val="WW8Num14z5"/>
    <w:rsid w:val="003C589F"/>
  </w:style>
  <w:style w:type="character" w:customStyle="1" w:styleId="WW8Num14z6">
    <w:name w:val="WW8Num14z6"/>
    <w:rsid w:val="003C589F"/>
  </w:style>
  <w:style w:type="character" w:customStyle="1" w:styleId="WW8Num14z7">
    <w:name w:val="WW8Num14z7"/>
    <w:rsid w:val="003C589F"/>
  </w:style>
  <w:style w:type="character" w:customStyle="1" w:styleId="WW8Num14z8">
    <w:name w:val="WW8Num14z8"/>
    <w:rsid w:val="003C589F"/>
  </w:style>
  <w:style w:type="character" w:customStyle="1" w:styleId="WW8Num15z0">
    <w:name w:val="WW8Num15z0"/>
    <w:rsid w:val="003C589F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3C589F"/>
  </w:style>
  <w:style w:type="character" w:customStyle="1" w:styleId="WW8Num15z2">
    <w:name w:val="WW8Num15z2"/>
    <w:rsid w:val="003C589F"/>
  </w:style>
  <w:style w:type="character" w:customStyle="1" w:styleId="WW8Num15z3">
    <w:name w:val="WW8Num15z3"/>
    <w:rsid w:val="003C589F"/>
  </w:style>
  <w:style w:type="character" w:customStyle="1" w:styleId="WW8Num15z4">
    <w:name w:val="WW8Num15z4"/>
    <w:rsid w:val="003C589F"/>
  </w:style>
  <w:style w:type="character" w:customStyle="1" w:styleId="WW8Num15z5">
    <w:name w:val="WW8Num15z5"/>
    <w:rsid w:val="003C589F"/>
  </w:style>
  <w:style w:type="character" w:customStyle="1" w:styleId="WW8Num15z6">
    <w:name w:val="WW8Num15z6"/>
    <w:rsid w:val="003C589F"/>
  </w:style>
  <w:style w:type="character" w:customStyle="1" w:styleId="WW8Num15z7">
    <w:name w:val="WW8Num15z7"/>
    <w:rsid w:val="003C589F"/>
  </w:style>
  <w:style w:type="character" w:customStyle="1" w:styleId="WW8Num15z8">
    <w:name w:val="WW8Num15z8"/>
    <w:rsid w:val="003C589F"/>
  </w:style>
  <w:style w:type="character" w:customStyle="1" w:styleId="WW8Num16z0">
    <w:name w:val="WW8Num16z0"/>
    <w:rsid w:val="003C589F"/>
    <w:rPr>
      <w:rFonts w:ascii="Symbol" w:hAnsi="Symbol" w:cs="Symbol"/>
      <w:sz w:val="28"/>
      <w:szCs w:val="28"/>
    </w:rPr>
  </w:style>
  <w:style w:type="character" w:customStyle="1" w:styleId="WW8Num16z1">
    <w:name w:val="WW8Num16z1"/>
    <w:rsid w:val="003C589F"/>
  </w:style>
  <w:style w:type="character" w:customStyle="1" w:styleId="WW8Num16z2">
    <w:name w:val="WW8Num16z2"/>
    <w:rsid w:val="003C589F"/>
  </w:style>
  <w:style w:type="character" w:customStyle="1" w:styleId="WW8Num16z3">
    <w:name w:val="WW8Num16z3"/>
    <w:rsid w:val="003C589F"/>
  </w:style>
  <w:style w:type="character" w:customStyle="1" w:styleId="WW8Num16z4">
    <w:name w:val="WW8Num16z4"/>
    <w:rsid w:val="003C589F"/>
  </w:style>
  <w:style w:type="character" w:customStyle="1" w:styleId="WW8Num16z5">
    <w:name w:val="WW8Num16z5"/>
    <w:rsid w:val="003C589F"/>
  </w:style>
  <w:style w:type="character" w:customStyle="1" w:styleId="WW8Num16z6">
    <w:name w:val="WW8Num16z6"/>
    <w:rsid w:val="003C589F"/>
  </w:style>
  <w:style w:type="character" w:customStyle="1" w:styleId="WW8Num16z7">
    <w:name w:val="WW8Num16z7"/>
    <w:rsid w:val="003C589F"/>
  </w:style>
  <w:style w:type="character" w:customStyle="1" w:styleId="WW8Num16z8">
    <w:name w:val="WW8Num16z8"/>
    <w:rsid w:val="003C589F"/>
  </w:style>
  <w:style w:type="character" w:customStyle="1" w:styleId="WW8Num17z0">
    <w:name w:val="WW8Num17z0"/>
    <w:rsid w:val="003C589F"/>
    <w:rPr>
      <w:rFonts w:ascii="Symbol" w:hAnsi="Symbol" w:cs="Symbol"/>
      <w:sz w:val="28"/>
      <w:szCs w:val="28"/>
    </w:rPr>
  </w:style>
  <w:style w:type="character" w:customStyle="1" w:styleId="WW8Num17z1">
    <w:name w:val="WW8Num17z1"/>
    <w:rsid w:val="003C589F"/>
  </w:style>
  <w:style w:type="character" w:customStyle="1" w:styleId="WW8Num17z2">
    <w:name w:val="WW8Num17z2"/>
    <w:rsid w:val="003C589F"/>
  </w:style>
  <w:style w:type="character" w:customStyle="1" w:styleId="WW8Num17z3">
    <w:name w:val="WW8Num17z3"/>
    <w:rsid w:val="003C589F"/>
  </w:style>
  <w:style w:type="character" w:customStyle="1" w:styleId="WW8Num17z4">
    <w:name w:val="WW8Num17z4"/>
    <w:rsid w:val="003C589F"/>
  </w:style>
  <w:style w:type="character" w:customStyle="1" w:styleId="WW8Num17z5">
    <w:name w:val="WW8Num17z5"/>
    <w:rsid w:val="003C589F"/>
  </w:style>
  <w:style w:type="character" w:customStyle="1" w:styleId="WW8Num17z6">
    <w:name w:val="WW8Num17z6"/>
    <w:rsid w:val="003C589F"/>
  </w:style>
  <w:style w:type="character" w:customStyle="1" w:styleId="WW8Num17z7">
    <w:name w:val="WW8Num17z7"/>
    <w:rsid w:val="003C589F"/>
  </w:style>
  <w:style w:type="character" w:customStyle="1" w:styleId="WW8Num17z8">
    <w:name w:val="WW8Num17z8"/>
    <w:rsid w:val="003C589F"/>
  </w:style>
  <w:style w:type="character" w:customStyle="1" w:styleId="WW8Num18z0">
    <w:name w:val="WW8Num18z0"/>
    <w:rsid w:val="003C589F"/>
    <w:rPr>
      <w:rFonts w:ascii="Symbol" w:hAnsi="Symbol" w:cs="Symbol"/>
      <w:sz w:val="28"/>
      <w:szCs w:val="28"/>
    </w:rPr>
  </w:style>
  <w:style w:type="character" w:customStyle="1" w:styleId="WW8Num18z1">
    <w:name w:val="WW8Num18z1"/>
    <w:rsid w:val="003C589F"/>
  </w:style>
  <w:style w:type="character" w:customStyle="1" w:styleId="WW8Num18z2">
    <w:name w:val="WW8Num18z2"/>
    <w:rsid w:val="003C589F"/>
  </w:style>
  <w:style w:type="character" w:customStyle="1" w:styleId="WW8Num18z3">
    <w:name w:val="WW8Num18z3"/>
    <w:rsid w:val="003C589F"/>
  </w:style>
  <w:style w:type="character" w:customStyle="1" w:styleId="WW8Num18z4">
    <w:name w:val="WW8Num18z4"/>
    <w:rsid w:val="003C589F"/>
  </w:style>
  <w:style w:type="character" w:customStyle="1" w:styleId="WW8Num18z5">
    <w:name w:val="WW8Num18z5"/>
    <w:rsid w:val="003C589F"/>
  </w:style>
  <w:style w:type="character" w:customStyle="1" w:styleId="WW8Num18z6">
    <w:name w:val="WW8Num18z6"/>
    <w:rsid w:val="003C589F"/>
  </w:style>
  <w:style w:type="character" w:customStyle="1" w:styleId="WW8Num18z7">
    <w:name w:val="WW8Num18z7"/>
    <w:rsid w:val="003C589F"/>
  </w:style>
  <w:style w:type="character" w:customStyle="1" w:styleId="WW8Num18z8">
    <w:name w:val="WW8Num18z8"/>
    <w:rsid w:val="003C589F"/>
  </w:style>
  <w:style w:type="character" w:customStyle="1" w:styleId="WW8Num19z0">
    <w:name w:val="WW8Num19z0"/>
    <w:rsid w:val="003C589F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3C589F"/>
  </w:style>
  <w:style w:type="character" w:customStyle="1" w:styleId="WW8Num19z2">
    <w:name w:val="WW8Num19z2"/>
    <w:rsid w:val="003C589F"/>
  </w:style>
  <w:style w:type="character" w:customStyle="1" w:styleId="WW8Num19z3">
    <w:name w:val="WW8Num19z3"/>
    <w:rsid w:val="003C589F"/>
  </w:style>
  <w:style w:type="character" w:customStyle="1" w:styleId="WW8Num19z4">
    <w:name w:val="WW8Num19z4"/>
    <w:rsid w:val="003C589F"/>
  </w:style>
  <w:style w:type="character" w:customStyle="1" w:styleId="WW8Num19z5">
    <w:name w:val="WW8Num19z5"/>
    <w:rsid w:val="003C589F"/>
  </w:style>
  <w:style w:type="character" w:customStyle="1" w:styleId="WW8Num19z6">
    <w:name w:val="WW8Num19z6"/>
    <w:rsid w:val="003C589F"/>
  </w:style>
  <w:style w:type="character" w:customStyle="1" w:styleId="WW8Num19z7">
    <w:name w:val="WW8Num19z7"/>
    <w:rsid w:val="003C589F"/>
  </w:style>
  <w:style w:type="character" w:customStyle="1" w:styleId="WW8Num19z8">
    <w:name w:val="WW8Num19z8"/>
    <w:rsid w:val="003C589F"/>
  </w:style>
  <w:style w:type="character" w:customStyle="1" w:styleId="WW8Num20z0">
    <w:name w:val="WW8Num20z0"/>
    <w:rsid w:val="003C589F"/>
    <w:rPr>
      <w:rFonts w:ascii="Symbol" w:hAnsi="Symbol" w:cs="Symbol"/>
      <w:sz w:val="28"/>
      <w:szCs w:val="28"/>
    </w:rPr>
  </w:style>
  <w:style w:type="character" w:customStyle="1" w:styleId="WW8Num20z1">
    <w:name w:val="WW8Num20z1"/>
    <w:rsid w:val="003C589F"/>
  </w:style>
  <w:style w:type="character" w:customStyle="1" w:styleId="WW8Num20z2">
    <w:name w:val="WW8Num20z2"/>
    <w:rsid w:val="003C589F"/>
  </w:style>
  <w:style w:type="character" w:customStyle="1" w:styleId="WW8Num20z3">
    <w:name w:val="WW8Num20z3"/>
    <w:rsid w:val="003C589F"/>
  </w:style>
  <w:style w:type="character" w:customStyle="1" w:styleId="WW8Num20z4">
    <w:name w:val="WW8Num20z4"/>
    <w:rsid w:val="003C589F"/>
  </w:style>
  <w:style w:type="character" w:customStyle="1" w:styleId="WW8Num20z5">
    <w:name w:val="WW8Num20z5"/>
    <w:rsid w:val="003C589F"/>
  </w:style>
  <w:style w:type="character" w:customStyle="1" w:styleId="WW8Num20z6">
    <w:name w:val="WW8Num20z6"/>
    <w:rsid w:val="003C589F"/>
  </w:style>
  <w:style w:type="character" w:customStyle="1" w:styleId="WW8Num20z7">
    <w:name w:val="WW8Num20z7"/>
    <w:rsid w:val="003C589F"/>
  </w:style>
  <w:style w:type="character" w:customStyle="1" w:styleId="WW8Num20z8">
    <w:name w:val="WW8Num20z8"/>
    <w:rsid w:val="003C589F"/>
  </w:style>
  <w:style w:type="character" w:customStyle="1" w:styleId="WW8Num21z0">
    <w:name w:val="WW8Num21z0"/>
    <w:rsid w:val="003C589F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3C589F"/>
  </w:style>
  <w:style w:type="character" w:customStyle="1" w:styleId="WW8Num21z2">
    <w:name w:val="WW8Num21z2"/>
    <w:rsid w:val="003C589F"/>
  </w:style>
  <w:style w:type="character" w:customStyle="1" w:styleId="WW8Num21z3">
    <w:name w:val="WW8Num21z3"/>
    <w:rsid w:val="003C589F"/>
  </w:style>
  <w:style w:type="character" w:customStyle="1" w:styleId="WW8Num21z4">
    <w:name w:val="WW8Num21z4"/>
    <w:rsid w:val="003C589F"/>
  </w:style>
  <w:style w:type="character" w:customStyle="1" w:styleId="WW8Num21z5">
    <w:name w:val="WW8Num21z5"/>
    <w:rsid w:val="003C589F"/>
  </w:style>
  <w:style w:type="character" w:customStyle="1" w:styleId="WW8Num21z6">
    <w:name w:val="WW8Num21z6"/>
    <w:rsid w:val="003C589F"/>
  </w:style>
  <w:style w:type="character" w:customStyle="1" w:styleId="WW8Num21z7">
    <w:name w:val="WW8Num21z7"/>
    <w:rsid w:val="003C589F"/>
  </w:style>
  <w:style w:type="character" w:customStyle="1" w:styleId="WW8Num21z8">
    <w:name w:val="WW8Num21z8"/>
    <w:rsid w:val="003C589F"/>
  </w:style>
  <w:style w:type="character" w:customStyle="1" w:styleId="WW8Num22z0">
    <w:name w:val="WW8Num22z0"/>
    <w:rsid w:val="003C589F"/>
    <w:rPr>
      <w:rFonts w:ascii="Symbol" w:hAnsi="Symbol" w:cs="Symbol"/>
      <w:sz w:val="28"/>
      <w:szCs w:val="28"/>
    </w:rPr>
  </w:style>
  <w:style w:type="character" w:customStyle="1" w:styleId="WW8Num22z1">
    <w:name w:val="WW8Num22z1"/>
    <w:rsid w:val="003C589F"/>
  </w:style>
  <w:style w:type="character" w:customStyle="1" w:styleId="WW8Num22z2">
    <w:name w:val="WW8Num22z2"/>
    <w:rsid w:val="003C589F"/>
  </w:style>
  <w:style w:type="character" w:customStyle="1" w:styleId="WW8Num22z3">
    <w:name w:val="WW8Num22z3"/>
    <w:rsid w:val="003C589F"/>
  </w:style>
  <w:style w:type="character" w:customStyle="1" w:styleId="WW8Num22z4">
    <w:name w:val="WW8Num22z4"/>
    <w:rsid w:val="003C589F"/>
  </w:style>
  <w:style w:type="character" w:customStyle="1" w:styleId="WW8Num22z5">
    <w:name w:val="WW8Num22z5"/>
    <w:rsid w:val="003C589F"/>
  </w:style>
  <w:style w:type="character" w:customStyle="1" w:styleId="WW8Num22z6">
    <w:name w:val="WW8Num22z6"/>
    <w:rsid w:val="003C589F"/>
  </w:style>
  <w:style w:type="character" w:customStyle="1" w:styleId="WW8Num22z7">
    <w:name w:val="WW8Num22z7"/>
    <w:rsid w:val="003C589F"/>
  </w:style>
  <w:style w:type="character" w:customStyle="1" w:styleId="WW8Num22z8">
    <w:name w:val="WW8Num22z8"/>
    <w:rsid w:val="003C589F"/>
  </w:style>
  <w:style w:type="character" w:customStyle="1" w:styleId="WW8Num23z0">
    <w:name w:val="WW8Num23z0"/>
    <w:rsid w:val="003C589F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3C589F"/>
  </w:style>
  <w:style w:type="character" w:customStyle="1" w:styleId="WW8Num23z2">
    <w:name w:val="WW8Num23z2"/>
    <w:rsid w:val="003C589F"/>
  </w:style>
  <w:style w:type="character" w:customStyle="1" w:styleId="WW8Num23z3">
    <w:name w:val="WW8Num23z3"/>
    <w:rsid w:val="003C589F"/>
  </w:style>
  <w:style w:type="character" w:customStyle="1" w:styleId="WW8Num23z4">
    <w:name w:val="WW8Num23z4"/>
    <w:rsid w:val="003C589F"/>
  </w:style>
  <w:style w:type="character" w:customStyle="1" w:styleId="WW8Num23z5">
    <w:name w:val="WW8Num23z5"/>
    <w:rsid w:val="003C589F"/>
  </w:style>
  <w:style w:type="character" w:customStyle="1" w:styleId="WW8Num23z6">
    <w:name w:val="WW8Num23z6"/>
    <w:rsid w:val="003C589F"/>
  </w:style>
  <w:style w:type="character" w:customStyle="1" w:styleId="WW8Num23z7">
    <w:name w:val="WW8Num23z7"/>
    <w:rsid w:val="003C589F"/>
  </w:style>
  <w:style w:type="character" w:customStyle="1" w:styleId="WW8Num23z8">
    <w:name w:val="WW8Num23z8"/>
    <w:rsid w:val="003C589F"/>
  </w:style>
  <w:style w:type="character" w:customStyle="1" w:styleId="FontStyle16">
    <w:name w:val="Font Style16"/>
    <w:rsid w:val="003C589F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1"/>
    <w:rsid w:val="003C589F"/>
    <w:rPr>
      <w:sz w:val="24"/>
      <w:lang w:val="x-none" w:eastAsia="ar-SA"/>
    </w:rPr>
  </w:style>
  <w:style w:type="paragraph" w:styleId="af8">
    <w:name w:val="List Paragraph"/>
    <w:basedOn w:val="a"/>
    <w:uiPriority w:val="34"/>
    <w:qFormat/>
    <w:rsid w:val="003C589F"/>
    <w:pPr>
      <w:suppressAutoHyphens/>
      <w:ind w:left="708"/>
    </w:pPr>
    <w:rPr>
      <w:sz w:val="24"/>
      <w:szCs w:val="24"/>
      <w:lang w:eastAsia="ar-SA"/>
    </w:rPr>
  </w:style>
  <w:style w:type="paragraph" w:styleId="af9">
    <w:name w:val="caption"/>
    <w:basedOn w:val="a"/>
    <w:next w:val="a"/>
    <w:uiPriority w:val="35"/>
    <w:unhideWhenUsed/>
    <w:qFormat/>
    <w:rsid w:val="00C330CE"/>
    <w:pPr>
      <w:suppressAutoHyphens/>
      <w:spacing w:line="100" w:lineRule="atLeast"/>
    </w:pPr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9A29E2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ar-SA"/>
    </w:rPr>
  </w:style>
  <w:style w:type="paragraph" w:styleId="8">
    <w:name w:val="heading 8"/>
    <w:basedOn w:val="a"/>
    <w:next w:val="a0"/>
    <w:link w:val="80"/>
    <w:qFormat/>
    <w:rsid w:val="009A29E2"/>
    <w:pPr>
      <w:keepNext/>
      <w:numPr>
        <w:ilvl w:val="7"/>
        <w:numId w:val="1"/>
      </w:numPr>
      <w:suppressAutoHyphens/>
      <w:spacing w:line="100" w:lineRule="atLeast"/>
      <w:jc w:val="center"/>
      <w:outlineLvl w:val="7"/>
    </w:pPr>
    <w:rPr>
      <w:b/>
      <w:bCs/>
      <w:kern w:val="1"/>
      <w:sz w:val="56"/>
      <w:szCs w:val="5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40A2C"/>
    <w:pPr>
      <w:spacing w:after="120"/>
    </w:pPr>
  </w:style>
  <w:style w:type="character" w:customStyle="1" w:styleId="a4">
    <w:name w:val="Основной текст Знак"/>
    <w:basedOn w:val="a1"/>
    <w:link w:val="a0"/>
    <w:rsid w:val="0054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5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C050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C050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9A29E2"/>
    <w:rPr>
      <w:rFonts w:ascii="Cambria" w:eastAsia="Times New Roman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A29E2"/>
    <w:rPr>
      <w:rFonts w:ascii="Times New Roman" w:eastAsia="Times New Roman" w:hAnsi="Times New Roman" w:cs="Times New Roman"/>
      <w:b/>
      <w:bCs/>
      <w:kern w:val="1"/>
      <w:sz w:val="56"/>
      <w:szCs w:val="56"/>
      <w:lang w:eastAsia="ar-SA"/>
    </w:rPr>
  </w:style>
  <w:style w:type="character" w:styleId="a8">
    <w:name w:val="Emphasis"/>
    <w:qFormat/>
    <w:rsid w:val="009A29E2"/>
    <w:rPr>
      <w:i/>
      <w:iCs/>
    </w:rPr>
  </w:style>
  <w:style w:type="paragraph" w:styleId="a9">
    <w:name w:val="Normal (Web)"/>
    <w:basedOn w:val="a"/>
    <w:uiPriority w:val="99"/>
    <w:unhideWhenUsed/>
    <w:rsid w:val="009A29E2"/>
    <w:pPr>
      <w:spacing w:before="100" w:beforeAutospacing="1" w:after="119"/>
    </w:pPr>
    <w:rPr>
      <w:sz w:val="24"/>
      <w:szCs w:val="24"/>
    </w:rPr>
  </w:style>
  <w:style w:type="character" w:styleId="aa">
    <w:name w:val="Hyperlink"/>
    <w:basedOn w:val="a1"/>
    <w:uiPriority w:val="99"/>
    <w:semiHidden/>
    <w:unhideWhenUsed/>
    <w:rsid w:val="00EC0813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EC0813"/>
    <w:rPr>
      <w:color w:val="800080"/>
      <w:u w:val="single"/>
    </w:rPr>
  </w:style>
  <w:style w:type="paragraph" w:customStyle="1" w:styleId="msonormal0">
    <w:name w:val="msonormal"/>
    <w:basedOn w:val="a"/>
    <w:rsid w:val="00EC081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C0813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33">
    <w:name w:val="xl233"/>
    <w:basedOn w:val="a"/>
    <w:rsid w:val="00EC081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EC081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EC081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EC0813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EC0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EC081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EC08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EC081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EC081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EC0813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EC081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EC0813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EC08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7">
    <w:name w:val="xl257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C0813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C081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0">
    <w:name w:val="xl260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EC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C0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EC0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EC0813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EC0813"/>
    <w:pPr>
      <w:pBdr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Standard">
    <w:name w:val="Standard"/>
    <w:rsid w:val="00960B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E255AF"/>
  </w:style>
  <w:style w:type="character" w:customStyle="1" w:styleId="WW8Num1z1">
    <w:name w:val="WW8Num1z1"/>
    <w:rsid w:val="00E255AF"/>
  </w:style>
  <w:style w:type="character" w:customStyle="1" w:styleId="WW8Num1z2">
    <w:name w:val="WW8Num1z2"/>
    <w:rsid w:val="00E255AF"/>
  </w:style>
  <w:style w:type="character" w:customStyle="1" w:styleId="WW8Num1z3">
    <w:name w:val="WW8Num1z3"/>
    <w:rsid w:val="00E255AF"/>
  </w:style>
  <w:style w:type="character" w:customStyle="1" w:styleId="WW8Num1z4">
    <w:name w:val="WW8Num1z4"/>
    <w:rsid w:val="00E255AF"/>
  </w:style>
  <w:style w:type="character" w:customStyle="1" w:styleId="WW8Num1z5">
    <w:name w:val="WW8Num1z5"/>
    <w:rsid w:val="00E255AF"/>
  </w:style>
  <w:style w:type="character" w:customStyle="1" w:styleId="WW8Num1z6">
    <w:name w:val="WW8Num1z6"/>
    <w:rsid w:val="00E255AF"/>
  </w:style>
  <w:style w:type="character" w:customStyle="1" w:styleId="WW8Num1z7">
    <w:name w:val="WW8Num1z7"/>
    <w:rsid w:val="00E255AF"/>
  </w:style>
  <w:style w:type="character" w:customStyle="1" w:styleId="WW8Num1z8">
    <w:name w:val="WW8Num1z8"/>
    <w:rsid w:val="00E255AF"/>
  </w:style>
  <w:style w:type="character" w:customStyle="1" w:styleId="3">
    <w:name w:val="Основной шрифт абзаца3"/>
    <w:rsid w:val="00E255AF"/>
  </w:style>
  <w:style w:type="character" w:customStyle="1" w:styleId="21">
    <w:name w:val="Основной шрифт абзаца2"/>
    <w:rsid w:val="00E255AF"/>
  </w:style>
  <w:style w:type="character" w:customStyle="1" w:styleId="1">
    <w:name w:val="Основной шрифт абзаца1"/>
    <w:rsid w:val="00E255AF"/>
  </w:style>
  <w:style w:type="character" w:customStyle="1" w:styleId="4">
    <w:name w:val="Основной шрифт абзаца4"/>
    <w:rsid w:val="00E255AF"/>
  </w:style>
  <w:style w:type="character" w:customStyle="1" w:styleId="ac">
    <w:name w:val="Верхний колонтитул Знак"/>
    <w:basedOn w:val="4"/>
    <w:uiPriority w:val="99"/>
    <w:rsid w:val="00E255AF"/>
  </w:style>
  <w:style w:type="character" w:customStyle="1" w:styleId="ad">
    <w:name w:val="Нижний колонтитул Знак"/>
    <w:basedOn w:val="4"/>
    <w:uiPriority w:val="99"/>
    <w:rsid w:val="00E255AF"/>
  </w:style>
  <w:style w:type="character" w:customStyle="1" w:styleId="indent-15px-ie">
    <w:name w:val="indent-15px-ie"/>
    <w:basedOn w:val="4"/>
    <w:rsid w:val="00E255AF"/>
  </w:style>
  <w:style w:type="character" w:customStyle="1" w:styleId="10">
    <w:name w:val="Текст выноски Знак1"/>
    <w:rsid w:val="00E255AF"/>
    <w:rPr>
      <w:rFonts w:ascii="Tahoma" w:hAnsi="Tahoma" w:cs="Tahoma"/>
      <w:kern w:val="1"/>
      <w:sz w:val="16"/>
      <w:szCs w:val="16"/>
    </w:rPr>
  </w:style>
  <w:style w:type="paragraph" w:styleId="ae">
    <w:name w:val="Title"/>
    <w:basedOn w:val="a"/>
    <w:next w:val="a0"/>
    <w:link w:val="af"/>
    <w:rsid w:val="00E255A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af">
    <w:name w:val="Название Знак"/>
    <w:basedOn w:val="a1"/>
    <w:link w:val="ae"/>
    <w:rsid w:val="00E255AF"/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1">
    <w:name w:val="Основной текст Знак1"/>
    <w:basedOn w:val="a1"/>
    <w:rsid w:val="00E255AF"/>
    <w:rPr>
      <w:kern w:val="1"/>
      <w:lang w:eastAsia="ar-SA"/>
    </w:rPr>
  </w:style>
  <w:style w:type="paragraph" w:styleId="af0">
    <w:name w:val="List"/>
    <w:basedOn w:val="a0"/>
    <w:rsid w:val="00E255AF"/>
    <w:pPr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40">
    <w:name w:val="Название4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E255AF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E255AF"/>
    <w:pPr>
      <w:suppressLineNumbers/>
      <w:suppressAutoHyphens/>
      <w:spacing w:line="100" w:lineRule="atLeast"/>
    </w:pPr>
    <w:rPr>
      <w:rFonts w:cs="Mangal"/>
      <w:kern w:val="1"/>
      <w:sz w:val="24"/>
      <w:szCs w:val="24"/>
      <w:lang w:eastAsia="ar-SA"/>
    </w:rPr>
  </w:style>
  <w:style w:type="paragraph" w:styleId="af1">
    <w:name w:val="header"/>
    <w:basedOn w:val="a"/>
    <w:link w:val="14"/>
    <w:uiPriority w:val="99"/>
    <w:rsid w:val="00E255A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4">
    <w:name w:val="Верхний колонтитул Знак1"/>
    <w:basedOn w:val="a1"/>
    <w:link w:val="af1"/>
    <w:rsid w:val="00E255AF"/>
    <w:rPr>
      <w:rFonts w:ascii="Calibri" w:eastAsia="Times New Roman" w:hAnsi="Calibri" w:cs="Calibri"/>
      <w:kern w:val="1"/>
      <w:lang w:eastAsia="ar-SA"/>
    </w:rPr>
  </w:style>
  <w:style w:type="paragraph" w:styleId="af2">
    <w:name w:val="footer"/>
    <w:basedOn w:val="a"/>
    <w:link w:val="15"/>
    <w:uiPriority w:val="99"/>
    <w:rsid w:val="00E255AF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5">
    <w:name w:val="Нижний колонтитул Знак1"/>
    <w:basedOn w:val="a1"/>
    <w:link w:val="af2"/>
    <w:rsid w:val="00E255AF"/>
    <w:rPr>
      <w:rFonts w:ascii="Calibri" w:eastAsia="Times New Roma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E255AF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basedOn w:val="a"/>
    <w:rsid w:val="00E255AF"/>
    <w:pPr>
      <w:suppressAutoHyphens/>
      <w:spacing w:after="200" w:line="100" w:lineRule="atLeast"/>
      <w:ind w:left="720"/>
    </w:pPr>
    <w:rPr>
      <w:kern w:val="1"/>
      <w:sz w:val="24"/>
      <w:szCs w:val="24"/>
      <w:lang w:eastAsia="ar-SA"/>
    </w:rPr>
  </w:style>
  <w:style w:type="paragraph" w:customStyle="1" w:styleId="af3">
    <w:name w:val="Содержимое врезки"/>
    <w:basedOn w:val="a0"/>
    <w:rsid w:val="00E255AF"/>
    <w:pPr>
      <w:suppressAutoHyphens/>
      <w:spacing w:line="100" w:lineRule="atLeast"/>
    </w:pPr>
    <w:rPr>
      <w:kern w:val="1"/>
      <w:lang w:eastAsia="ar-SA"/>
    </w:rPr>
  </w:style>
  <w:style w:type="paragraph" w:customStyle="1" w:styleId="af4">
    <w:name w:val="Содержимое таблицы"/>
    <w:basedOn w:val="a"/>
    <w:rsid w:val="00E255AF"/>
    <w:pPr>
      <w:suppressLineNumbers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E255AF"/>
    <w:pPr>
      <w:jc w:val="center"/>
    </w:pPr>
    <w:rPr>
      <w:b/>
      <w:bCs/>
    </w:rPr>
  </w:style>
  <w:style w:type="paragraph" w:customStyle="1" w:styleId="18">
    <w:name w:val="Название объекта1"/>
    <w:basedOn w:val="a"/>
    <w:next w:val="a"/>
    <w:rsid w:val="00E255AF"/>
    <w:pPr>
      <w:suppressAutoHyphens/>
      <w:spacing w:line="100" w:lineRule="atLeast"/>
    </w:pPr>
    <w:rPr>
      <w:b/>
      <w:bCs/>
      <w:kern w:val="1"/>
      <w:lang w:eastAsia="ar-SA"/>
    </w:rPr>
  </w:style>
  <w:style w:type="character" w:customStyle="1" w:styleId="24">
    <w:name w:val="Текст выноски Знак2"/>
    <w:basedOn w:val="a1"/>
    <w:rsid w:val="00E255AF"/>
    <w:rPr>
      <w:rFonts w:ascii="Tahoma" w:hAnsi="Tahoma" w:cs="Tahoma"/>
      <w:kern w:val="1"/>
      <w:sz w:val="16"/>
      <w:szCs w:val="16"/>
      <w:lang w:val="x-none" w:eastAsia="ar-SA"/>
    </w:rPr>
  </w:style>
  <w:style w:type="paragraph" w:styleId="af6">
    <w:name w:val="Body Text Indent"/>
    <w:basedOn w:val="a"/>
    <w:link w:val="af7"/>
    <w:unhideWhenUsed/>
    <w:rsid w:val="003C589F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3C5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3C589F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3C589F"/>
  </w:style>
  <w:style w:type="character" w:customStyle="1" w:styleId="WW8Num2z2">
    <w:name w:val="WW8Num2z2"/>
    <w:rsid w:val="003C589F"/>
  </w:style>
  <w:style w:type="character" w:customStyle="1" w:styleId="WW8Num2z3">
    <w:name w:val="WW8Num2z3"/>
    <w:rsid w:val="003C589F"/>
  </w:style>
  <w:style w:type="character" w:customStyle="1" w:styleId="WW8Num2z4">
    <w:name w:val="WW8Num2z4"/>
    <w:rsid w:val="003C589F"/>
  </w:style>
  <w:style w:type="character" w:customStyle="1" w:styleId="WW8Num2z5">
    <w:name w:val="WW8Num2z5"/>
    <w:rsid w:val="003C589F"/>
  </w:style>
  <w:style w:type="character" w:customStyle="1" w:styleId="WW8Num2z6">
    <w:name w:val="WW8Num2z6"/>
    <w:rsid w:val="003C589F"/>
  </w:style>
  <w:style w:type="character" w:customStyle="1" w:styleId="WW8Num2z7">
    <w:name w:val="WW8Num2z7"/>
    <w:rsid w:val="003C589F"/>
  </w:style>
  <w:style w:type="character" w:customStyle="1" w:styleId="WW8Num2z8">
    <w:name w:val="WW8Num2z8"/>
    <w:rsid w:val="003C589F"/>
  </w:style>
  <w:style w:type="character" w:customStyle="1" w:styleId="WW8Num3z0">
    <w:name w:val="WW8Num3z0"/>
    <w:rsid w:val="003C589F"/>
    <w:rPr>
      <w:rFonts w:ascii="Symbol" w:hAnsi="Symbol" w:cs="Symbol" w:hint="default"/>
      <w:sz w:val="28"/>
      <w:szCs w:val="28"/>
    </w:rPr>
  </w:style>
  <w:style w:type="character" w:customStyle="1" w:styleId="WW8Num3z1">
    <w:name w:val="WW8Num3z1"/>
    <w:rsid w:val="003C589F"/>
  </w:style>
  <w:style w:type="character" w:customStyle="1" w:styleId="WW8Num3z2">
    <w:name w:val="WW8Num3z2"/>
    <w:rsid w:val="003C589F"/>
  </w:style>
  <w:style w:type="character" w:customStyle="1" w:styleId="WW8Num3z3">
    <w:name w:val="WW8Num3z3"/>
    <w:rsid w:val="003C589F"/>
  </w:style>
  <w:style w:type="character" w:customStyle="1" w:styleId="WW8Num3z4">
    <w:name w:val="WW8Num3z4"/>
    <w:rsid w:val="003C589F"/>
  </w:style>
  <w:style w:type="character" w:customStyle="1" w:styleId="WW8Num3z5">
    <w:name w:val="WW8Num3z5"/>
    <w:rsid w:val="003C589F"/>
  </w:style>
  <w:style w:type="character" w:customStyle="1" w:styleId="WW8Num3z6">
    <w:name w:val="WW8Num3z6"/>
    <w:rsid w:val="003C589F"/>
  </w:style>
  <w:style w:type="character" w:customStyle="1" w:styleId="WW8Num3z7">
    <w:name w:val="WW8Num3z7"/>
    <w:rsid w:val="003C589F"/>
  </w:style>
  <w:style w:type="character" w:customStyle="1" w:styleId="WW8Num3z8">
    <w:name w:val="WW8Num3z8"/>
    <w:rsid w:val="003C589F"/>
  </w:style>
  <w:style w:type="character" w:customStyle="1" w:styleId="WW8Num4z0">
    <w:name w:val="WW8Num4z0"/>
    <w:rsid w:val="003C589F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3C589F"/>
  </w:style>
  <w:style w:type="character" w:customStyle="1" w:styleId="WW8Num4z2">
    <w:name w:val="WW8Num4z2"/>
    <w:rsid w:val="003C589F"/>
  </w:style>
  <w:style w:type="character" w:customStyle="1" w:styleId="WW8Num4z3">
    <w:name w:val="WW8Num4z3"/>
    <w:rsid w:val="003C589F"/>
  </w:style>
  <w:style w:type="character" w:customStyle="1" w:styleId="WW8Num4z4">
    <w:name w:val="WW8Num4z4"/>
    <w:rsid w:val="003C589F"/>
  </w:style>
  <w:style w:type="character" w:customStyle="1" w:styleId="WW8Num4z5">
    <w:name w:val="WW8Num4z5"/>
    <w:rsid w:val="003C589F"/>
  </w:style>
  <w:style w:type="character" w:customStyle="1" w:styleId="WW8Num4z6">
    <w:name w:val="WW8Num4z6"/>
    <w:rsid w:val="003C589F"/>
  </w:style>
  <w:style w:type="character" w:customStyle="1" w:styleId="WW8Num4z7">
    <w:name w:val="WW8Num4z7"/>
    <w:rsid w:val="003C589F"/>
  </w:style>
  <w:style w:type="character" w:customStyle="1" w:styleId="WW8Num4z8">
    <w:name w:val="WW8Num4z8"/>
    <w:rsid w:val="003C589F"/>
  </w:style>
  <w:style w:type="character" w:customStyle="1" w:styleId="WW8Num5z0">
    <w:name w:val="WW8Num5z0"/>
    <w:rsid w:val="003C589F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3C589F"/>
  </w:style>
  <w:style w:type="character" w:customStyle="1" w:styleId="WW8Num5z2">
    <w:name w:val="WW8Num5z2"/>
    <w:rsid w:val="003C589F"/>
  </w:style>
  <w:style w:type="character" w:customStyle="1" w:styleId="WW8Num5z3">
    <w:name w:val="WW8Num5z3"/>
    <w:rsid w:val="003C589F"/>
  </w:style>
  <w:style w:type="character" w:customStyle="1" w:styleId="WW8Num5z4">
    <w:name w:val="WW8Num5z4"/>
    <w:rsid w:val="003C589F"/>
  </w:style>
  <w:style w:type="character" w:customStyle="1" w:styleId="WW8Num5z5">
    <w:name w:val="WW8Num5z5"/>
    <w:rsid w:val="003C589F"/>
  </w:style>
  <w:style w:type="character" w:customStyle="1" w:styleId="WW8Num5z6">
    <w:name w:val="WW8Num5z6"/>
    <w:rsid w:val="003C589F"/>
  </w:style>
  <w:style w:type="character" w:customStyle="1" w:styleId="WW8Num5z7">
    <w:name w:val="WW8Num5z7"/>
    <w:rsid w:val="003C589F"/>
  </w:style>
  <w:style w:type="character" w:customStyle="1" w:styleId="WW8Num5z8">
    <w:name w:val="WW8Num5z8"/>
    <w:rsid w:val="003C589F"/>
  </w:style>
  <w:style w:type="character" w:customStyle="1" w:styleId="WW8Num6z0">
    <w:name w:val="WW8Num6z0"/>
    <w:rsid w:val="003C589F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3C589F"/>
  </w:style>
  <w:style w:type="character" w:customStyle="1" w:styleId="WW8Num6z2">
    <w:name w:val="WW8Num6z2"/>
    <w:rsid w:val="003C589F"/>
  </w:style>
  <w:style w:type="character" w:customStyle="1" w:styleId="WW8Num6z3">
    <w:name w:val="WW8Num6z3"/>
    <w:rsid w:val="003C589F"/>
  </w:style>
  <w:style w:type="character" w:customStyle="1" w:styleId="WW8Num6z4">
    <w:name w:val="WW8Num6z4"/>
    <w:rsid w:val="003C589F"/>
  </w:style>
  <w:style w:type="character" w:customStyle="1" w:styleId="WW8Num6z5">
    <w:name w:val="WW8Num6z5"/>
    <w:rsid w:val="003C589F"/>
  </w:style>
  <w:style w:type="character" w:customStyle="1" w:styleId="WW8Num6z6">
    <w:name w:val="WW8Num6z6"/>
    <w:rsid w:val="003C589F"/>
  </w:style>
  <w:style w:type="character" w:customStyle="1" w:styleId="WW8Num6z7">
    <w:name w:val="WW8Num6z7"/>
    <w:rsid w:val="003C589F"/>
  </w:style>
  <w:style w:type="character" w:customStyle="1" w:styleId="WW8Num6z8">
    <w:name w:val="WW8Num6z8"/>
    <w:rsid w:val="003C589F"/>
  </w:style>
  <w:style w:type="character" w:customStyle="1" w:styleId="WW8Num7z0">
    <w:name w:val="WW8Num7z0"/>
    <w:rsid w:val="003C589F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sid w:val="003C589F"/>
  </w:style>
  <w:style w:type="character" w:customStyle="1" w:styleId="WW8Num7z2">
    <w:name w:val="WW8Num7z2"/>
    <w:rsid w:val="003C589F"/>
  </w:style>
  <w:style w:type="character" w:customStyle="1" w:styleId="WW8Num7z3">
    <w:name w:val="WW8Num7z3"/>
    <w:rsid w:val="003C589F"/>
  </w:style>
  <w:style w:type="character" w:customStyle="1" w:styleId="WW8Num7z4">
    <w:name w:val="WW8Num7z4"/>
    <w:rsid w:val="003C589F"/>
  </w:style>
  <w:style w:type="character" w:customStyle="1" w:styleId="WW8Num7z5">
    <w:name w:val="WW8Num7z5"/>
    <w:rsid w:val="003C589F"/>
  </w:style>
  <w:style w:type="character" w:customStyle="1" w:styleId="WW8Num7z6">
    <w:name w:val="WW8Num7z6"/>
    <w:rsid w:val="003C589F"/>
  </w:style>
  <w:style w:type="character" w:customStyle="1" w:styleId="WW8Num7z7">
    <w:name w:val="WW8Num7z7"/>
    <w:rsid w:val="003C589F"/>
  </w:style>
  <w:style w:type="character" w:customStyle="1" w:styleId="WW8Num7z8">
    <w:name w:val="WW8Num7z8"/>
    <w:rsid w:val="003C589F"/>
  </w:style>
  <w:style w:type="character" w:customStyle="1" w:styleId="WW8Num8z0">
    <w:name w:val="WW8Num8z0"/>
    <w:rsid w:val="003C589F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3C589F"/>
  </w:style>
  <w:style w:type="character" w:customStyle="1" w:styleId="WW8Num8z2">
    <w:name w:val="WW8Num8z2"/>
    <w:rsid w:val="003C589F"/>
  </w:style>
  <w:style w:type="character" w:customStyle="1" w:styleId="WW8Num8z3">
    <w:name w:val="WW8Num8z3"/>
    <w:rsid w:val="003C589F"/>
  </w:style>
  <w:style w:type="character" w:customStyle="1" w:styleId="WW8Num8z4">
    <w:name w:val="WW8Num8z4"/>
    <w:rsid w:val="003C589F"/>
  </w:style>
  <w:style w:type="character" w:customStyle="1" w:styleId="WW8Num8z5">
    <w:name w:val="WW8Num8z5"/>
    <w:rsid w:val="003C589F"/>
  </w:style>
  <w:style w:type="character" w:customStyle="1" w:styleId="WW8Num8z6">
    <w:name w:val="WW8Num8z6"/>
    <w:rsid w:val="003C589F"/>
  </w:style>
  <w:style w:type="character" w:customStyle="1" w:styleId="WW8Num8z7">
    <w:name w:val="WW8Num8z7"/>
    <w:rsid w:val="003C589F"/>
  </w:style>
  <w:style w:type="character" w:customStyle="1" w:styleId="WW8Num8z8">
    <w:name w:val="WW8Num8z8"/>
    <w:rsid w:val="003C589F"/>
  </w:style>
  <w:style w:type="character" w:customStyle="1" w:styleId="WW8Num9z0">
    <w:name w:val="WW8Num9z0"/>
    <w:rsid w:val="003C589F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3C589F"/>
  </w:style>
  <w:style w:type="character" w:customStyle="1" w:styleId="WW8Num9z2">
    <w:name w:val="WW8Num9z2"/>
    <w:rsid w:val="003C589F"/>
  </w:style>
  <w:style w:type="character" w:customStyle="1" w:styleId="WW8Num9z3">
    <w:name w:val="WW8Num9z3"/>
    <w:rsid w:val="003C589F"/>
  </w:style>
  <w:style w:type="character" w:customStyle="1" w:styleId="WW8Num9z4">
    <w:name w:val="WW8Num9z4"/>
    <w:rsid w:val="003C589F"/>
  </w:style>
  <w:style w:type="character" w:customStyle="1" w:styleId="WW8Num9z5">
    <w:name w:val="WW8Num9z5"/>
    <w:rsid w:val="003C589F"/>
  </w:style>
  <w:style w:type="character" w:customStyle="1" w:styleId="WW8Num9z6">
    <w:name w:val="WW8Num9z6"/>
    <w:rsid w:val="003C589F"/>
  </w:style>
  <w:style w:type="character" w:customStyle="1" w:styleId="WW8Num9z7">
    <w:name w:val="WW8Num9z7"/>
    <w:rsid w:val="003C589F"/>
  </w:style>
  <w:style w:type="character" w:customStyle="1" w:styleId="WW8Num9z8">
    <w:name w:val="WW8Num9z8"/>
    <w:rsid w:val="003C589F"/>
  </w:style>
  <w:style w:type="character" w:customStyle="1" w:styleId="WW8Num10z0">
    <w:name w:val="WW8Num10z0"/>
    <w:rsid w:val="003C589F"/>
    <w:rPr>
      <w:rFonts w:ascii="Symbol" w:hAnsi="Symbol" w:cs="Symbol" w:hint="default"/>
      <w:sz w:val="28"/>
      <w:szCs w:val="28"/>
    </w:rPr>
  </w:style>
  <w:style w:type="character" w:customStyle="1" w:styleId="WW8Num10z1">
    <w:name w:val="WW8Num10z1"/>
    <w:rsid w:val="003C589F"/>
  </w:style>
  <w:style w:type="character" w:customStyle="1" w:styleId="WW8Num10z2">
    <w:name w:val="WW8Num10z2"/>
    <w:rsid w:val="003C589F"/>
  </w:style>
  <w:style w:type="character" w:customStyle="1" w:styleId="WW8Num10z3">
    <w:name w:val="WW8Num10z3"/>
    <w:rsid w:val="003C589F"/>
  </w:style>
  <w:style w:type="character" w:customStyle="1" w:styleId="WW8Num10z4">
    <w:name w:val="WW8Num10z4"/>
    <w:rsid w:val="003C589F"/>
  </w:style>
  <w:style w:type="character" w:customStyle="1" w:styleId="WW8Num10z5">
    <w:name w:val="WW8Num10z5"/>
    <w:rsid w:val="003C589F"/>
  </w:style>
  <w:style w:type="character" w:customStyle="1" w:styleId="WW8Num10z6">
    <w:name w:val="WW8Num10z6"/>
    <w:rsid w:val="003C589F"/>
  </w:style>
  <w:style w:type="character" w:customStyle="1" w:styleId="WW8Num10z7">
    <w:name w:val="WW8Num10z7"/>
    <w:rsid w:val="003C589F"/>
  </w:style>
  <w:style w:type="character" w:customStyle="1" w:styleId="WW8Num10z8">
    <w:name w:val="WW8Num10z8"/>
    <w:rsid w:val="003C589F"/>
  </w:style>
  <w:style w:type="character" w:customStyle="1" w:styleId="WW8Num11z0">
    <w:name w:val="WW8Num11z0"/>
    <w:rsid w:val="003C589F"/>
    <w:rPr>
      <w:sz w:val="28"/>
      <w:szCs w:val="28"/>
    </w:rPr>
  </w:style>
  <w:style w:type="character" w:customStyle="1" w:styleId="WW8Num11z1">
    <w:name w:val="WW8Num11z1"/>
    <w:rsid w:val="003C589F"/>
  </w:style>
  <w:style w:type="character" w:customStyle="1" w:styleId="WW8Num11z2">
    <w:name w:val="WW8Num11z2"/>
    <w:rsid w:val="003C589F"/>
  </w:style>
  <w:style w:type="character" w:customStyle="1" w:styleId="WW8Num11z3">
    <w:name w:val="WW8Num11z3"/>
    <w:rsid w:val="003C589F"/>
  </w:style>
  <w:style w:type="character" w:customStyle="1" w:styleId="WW8Num11z4">
    <w:name w:val="WW8Num11z4"/>
    <w:rsid w:val="003C589F"/>
  </w:style>
  <w:style w:type="character" w:customStyle="1" w:styleId="WW8Num11z5">
    <w:name w:val="WW8Num11z5"/>
    <w:rsid w:val="003C589F"/>
  </w:style>
  <w:style w:type="character" w:customStyle="1" w:styleId="WW8Num11z6">
    <w:name w:val="WW8Num11z6"/>
    <w:rsid w:val="003C589F"/>
  </w:style>
  <w:style w:type="character" w:customStyle="1" w:styleId="WW8Num11z7">
    <w:name w:val="WW8Num11z7"/>
    <w:rsid w:val="003C589F"/>
  </w:style>
  <w:style w:type="character" w:customStyle="1" w:styleId="WW8Num11z8">
    <w:name w:val="WW8Num11z8"/>
    <w:rsid w:val="003C589F"/>
  </w:style>
  <w:style w:type="character" w:customStyle="1" w:styleId="WW8Num12z0">
    <w:name w:val="WW8Num12z0"/>
    <w:rsid w:val="003C589F"/>
    <w:rPr>
      <w:rFonts w:ascii="Symbol" w:hAnsi="Symbol" w:cs="Symbol"/>
      <w:sz w:val="28"/>
      <w:szCs w:val="28"/>
    </w:rPr>
  </w:style>
  <w:style w:type="character" w:customStyle="1" w:styleId="WW8Num12z1">
    <w:name w:val="WW8Num12z1"/>
    <w:rsid w:val="003C589F"/>
  </w:style>
  <w:style w:type="character" w:customStyle="1" w:styleId="WW8Num12z2">
    <w:name w:val="WW8Num12z2"/>
    <w:rsid w:val="003C589F"/>
  </w:style>
  <w:style w:type="character" w:customStyle="1" w:styleId="WW8Num12z3">
    <w:name w:val="WW8Num12z3"/>
    <w:rsid w:val="003C589F"/>
  </w:style>
  <w:style w:type="character" w:customStyle="1" w:styleId="WW8Num12z4">
    <w:name w:val="WW8Num12z4"/>
    <w:rsid w:val="003C589F"/>
  </w:style>
  <w:style w:type="character" w:customStyle="1" w:styleId="WW8Num12z5">
    <w:name w:val="WW8Num12z5"/>
    <w:rsid w:val="003C589F"/>
  </w:style>
  <w:style w:type="character" w:customStyle="1" w:styleId="WW8Num12z6">
    <w:name w:val="WW8Num12z6"/>
    <w:rsid w:val="003C589F"/>
  </w:style>
  <w:style w:type="character" w:customStyle="1" w:styleId="WW8Num12z7">
    <w:name w:val="WW8Num12z7"/>
    <w:rsid w:val="003C589F"/>
  </w:style>
  <w:style w:type="character" w:customStyle="1" w:styleId="WW8Num12z8">
    <w:name w:val="WW8Num12z8"/>
    <w:rsid w:val="003C589F"/>
  </w:style>
  <w:style w:type="character" w:customStyle="1" w:styleId="WW8Num13z0">
    <w:name w:val="WW8Num13z0"/>
    <w:rsid w:val="003C589F"/>
    <w:rPr>
      <w:rFonts w:ascii="Symbol" w:hAnsi="Symbol" w:cs="Symbol"/>
      <w:sz w:val="28"/>
      <w:szCs w:val="28"/>
    </w:rPr>
  </w:style>
  <w:style w:type="character" w:customStyle="1" w:styleId="WW8Num13z1">
    <w:name w:val="WW8Num13z1"/>
    <w:rsid w:val="003C589F"/>
  </w:style>
  <w:style w:type="character" w:customStyle="1" w:styleId="WW8Num13z2">
    <w:name w:val="WW8Num13z2"/>
    <w:rsid w:val="003C589F"/>
  </w:style>
  <w:style w:type="character" w:customStyle="1" w:styleId="WW8Num13z3">
    <w:name w:val="WW8Num13z3"/>
    <w:rsid w:val="003C589F"/>
  </w:style>
  <w:style w:type="character" w:customStyle="1" w:styleId="WW8Num13z4">
    <w:name w:val="WW8Num13z4"/>
    <w:rsid w:val="003C589F"/>
  </w:style>
  <w:style w:type="character" w:customStyle="1" w:styleId="WW8Num13z5">
    <w:name w:val="WW8Num13z5"/>
    <w:rsid w:val="003C589F"/>
  </w:style>
  <w:style w:type="character" w:customStyle="1" w:styleId="WW8Num13z6">
    <w:name w:val="WW8Num13z6"/>
    <w:rsid w:val="003C589F"/>
  </w:style>
  <w:style w:type="character" w:customStyle="1" w:styleId="WW8Num13z7">
    <w:name w:val="WW8Num13z7"/>
    <w:rsid w:val="003C589F"/>
  </w:style>
  <w:style w:type="character" w:customStyle="1" w:styleId="WW8Num13z8">
    <w:name w:val="WW8Num13z8"/>
    <w:rsid w:val="003C589F"/>
  </w:style>
  <w:style w:type="character" w:customStyle="1" w:styleId="WW8Num14z0">
    <w:name w:val="WW8Num14z0"/>
    <w:rsid w:val="003C589F"/>
    <w:rPr>
      <w:rFonts w:ascii="Symbol" w:hAnsi="Symbol" w:cs="Symbol"/>
      <w:sz w:val="28"/>
      <w:szCs w:val="28"/>
    </w:rPr>
  </w:style>
  <w:style w:type="character" w:customStyle="1" w:styleId="WW8Num14z1">
    <w:name w:val="WW8Num14z1"/>
    <w:rsid w:val="003C589F"/>
  </w:style>
  <w:style w:type="character" w:customStyle="1" w:styleId="WW8Num14z2">
    <w:name w:val="WW8Num14z2"/>
    <w:rsid w:val="003C589F"/>
  </w:style>
  <w:style w:type="character" w:customStyle="1" w:styleId="WW8Num14z3">
    <w:name w:val="WW8Num14z3"/>
    <w:rsid w:val="003C589F"/>
  </w:style>
  <w:style w:type="character" w:customStyle="1" w:styleId="WW8Num14z4">
    <w:name w:val="WW8Num14z4"/>
    <w:rsid w:val="003C589F"/>
  </w:style>
  <w:style w:type="character" w:customStyle="1" w:styleId="WW8Num14z5">
    <w:name w:val="WW8Num14z5"/>
    <w:rsid w:val="003C589F"/>
  </w:style>
  <w:style w:type="character" w:customStyle="1" w:styleId="WW8Num14z6">
    <w:name w:val="WW8Num14z6"/>
    <w:rsid w:val="003C589F"/>
  </w:style>
  <w:style w:type="character" w:customStyle="1" w:styleId="WW8Num14z7">
    <w:name w:val="WW8Num14z7"/>
    <w:rsid w:val="003C589F"/>
  </w:style>
  <w:style w:type="character" w:customStyle="1" w:styleId="WW8Num14z8">
    <w:name w:val="WW8Num14z8"/>
    <w:rsid w:val="003C589F"/>
  </w:style>
  <w:style w:type="character" w:customStyle="1" w:styleId="WW8Num15z0">
    <w:name w:val="WW8Num15z0"/>
    <w:rsid w:val="003C589F"/>
    <w:rPr>
      <w:rFonts w:ascii="Symbol" w:hAnsi="Symbol" w:cs="Symbol"/>
      <w:sz w:val="28"/>
      <w:szCs w:val="28"/>
    </w:rPr>
  </w:style>
  <w:style w:type="character" w:customStyle="1" w:styleId="WW8Num15z1">
    <w:name w:val="WW8Num15z1"/>
    <w:rsid w:val="003C589F"/>
  </w:style>
  <w:style w:type="character" w:customStyle="1" w:styleId="WW8Num15z2">
    <w:name w:val="WW8Num15z2"/>
    <w:rsid w:val="003C589F"/>
  </w:style>
  <w:style w:type="character" w:customStyle="1" w:styleId="WW8Num15z3">
    <w:name w:val="WW8Num15z3"/>
    <w:rsid w:val="003C589F"/>
  </w:style>
  <w:style w:type="character" w:customStyle="1" w:styleId="WW8Num15z4">
    <w:name w:val="WW8Num15z4"/>
    <w:rsid w:val="003C589F"/>
  </w:style>
  <w:style w:type="character" w:customStyle="1" w:styleId="WW8Num15z5">
    <w:name w:val="WW8Num15z5"/>
    <w:rsid w:val="003C589F"/>
  </w:style>
  <w:style w:type="character" w:customStyle="1" w:styleId="WW8Num15z6">
    <w:name w:val="WW8Num15z6"/>
    <w:rsid w:val="003C589F"/>
  </w:style>
  <w:style w:type="character" w:customStyle="1" w:styleId="WW8Num15z7">
    <w:name w:val="WW8Num15z7"/>
    <w:rsid w:val="003C589F"/>
  </w:style>
  <w:style w:type="character" w:customStyle="1" w:styleId="WW8Num15z8">
    <w:name w:val="WW8Num15z8"/>
    <w:rsid w:val="003C589F"/>
  </w:style>
  <w:style w:type="character" w:customStyle="1" w:styleId="WW8Num16z0">
    <w:name w:val="WW8Num16z0"/>
    <w:rsid w:val="003C589F"/>
    <w:rPr>
      <w:rFonts w:ascii="Symbol" w:hAnsi="Symbol" w:cs="Symbol"/>
      <w:sz w:val="28"/>
      <w:szCs w:val="28"/>
    </w:rPr>
  </w:style>
  <w:style w:type="character" w:customStyle="1" w:styleId="WW8Num16z1">
    <w:name w:val="WW8Num16z1"/>
    <w:rsid w:val="003C589F"/>
  </w:style>
  <w:style w:type="character" w:customStyle="1" w:styleId="WW8Num16z2">
    <w:name w:val="WW8Num16z2"/>
    <w:rsid w:val="003C589F"/>
  </w:style>
  <w:style w:type="character" w:customStyle="1" w:styleId="WW8Num16z3">
    <w:name w:val="WW8Num16z3"/>
    <w:rsid w:val="003C589F"/>
  </w:style>
  <w:style w:type="character" w:customStyle="1" w:styleId="WW8Num16z4">
    <w:name w:val="WW8Num16z4"/>
    <w:rsid w:val="003C589F"/>
  </w:style>
  <w:style w:type="character" w:customStyle="1" w:styleId="WW8Num16z5">
    <w:name w:val="WW8Num16z5"/>
    <w:rsid w:val="003C589F"/>
  </w:style>
  <w:style w:type="character" w:customStyle="1" w:styleId="WW8Num16z6">
    <w:name w:val="WW8Num16z6"/>
    <w:rsid w:val="003C589F"/>
  </w:style>
  <w:style w:type="character" w:customStyle="1" w:styleId="WW8Num16z7">
    <w:name w:val="WW8Num16z7"/>
    <w:rsid w:val="003C589F"/>
  </w:style>
  <w:style w:type="character" w:customStyle="1" w:styleId="WW8Num16z8">
    <w:name w:val="WW8Num16z8"/>
    <w:rsid w:val="003C589F"/>
  </w:style>
  <w:style w:type="character" w:customStyle="1" w:styleId="WW8Num17z0">
    <w:name w:val="WW8Num17z0"/>
    <w:rsid w:val="003C589F"/>
    <w:rPr>
      <w:rFonts w:ascii="Symbol" w:hAnsi="Symbol" w:cs="Symbol"/>
      <w:sz w:val="28"/>
      <w:szCs w:val="28"/>
    </w:rPr>
  </w:style>
  <w:style w:type="character" w:customStyle="1" w:styleId="WW8Num17z1">
    <w:name w:val="WW8Num17z1"/>
    <w:rsid w:val="003C589F"/>
  </w:style>
  <w:style w:type="character" w:customStyle="1" w:styleId="WW8Num17z2">
    <w:name w:val="WW8Num17z2"/>
    <w:rsid w:val="003C589F"/>
  </w:style>
  <w:style w:type="character" w:customStyle="1" w:styleId="WW8Num17z3">
    <w:name w:val="WW8Num17z3"/>
    <w:rsid w:val="003C589F"/>
  </w:style>
  <w:style w:type="character" w:customStyle="1" w:styleId="WW8Num17z4">
    <w:name w:val="WW8Num17z4"/>
    <w:rsid w:val="003C589F"/>
  </w:style>
  <w:style w:type="character" w:customStyle="1" w:styleId="WW8Num17z5">
    <w:name w:val="WW8Num17z5"/>
    <w:rsid w:val="003C589F"/>
  </w:style>
  <w:style w:type="character" w:customStyle="1" w:styleId="WW8Num17z6">
    <w:name w:val="WW8Num17z6"/>
    <w:rsid w:val="003C589F"/>
  </w:style>
  <w:style w:type="character" w:customStyle="1" w:styleId="WW8Num17z7">
    <w:name w:val="WW8Num17z7"/>
    <w:rsid w:val="003C589F"/>
  </w:style>
  <w:style w:type="character" w:customStyle="1" w:styleId="WW8Num17z8">
    <w:name w:val="WW8Num17z8"/>
    <w:rsid w:val="003C589F"/>
  </w:style>
  <w:style w:type="character" w:customStyle="1" w:styleId="WW8Num18z0">
    <w:name w:val="WW8Num18z0"/>
    <w:rsid w:val="003C589F"/>
    <w:rPr>
      <w:rFonts w:ascii="Symbol" w:hAnsi="Symbol" w:cs="Symbol"/>
      <w:sz w:val="28"/>
      <w:szCs w:val="28"/>
    </w:rPr>
  </w:style>
  <w:style w:type="character" w:customStyle="1" w:styleId="WW8Num18z1">
    <w:name w:val="WW8Num18z1"/>
    <w:rsid w:val="003C589F"/>
  </w:style>
  <w:style w:type="character" w:customStyle="1" w:styleId="WW8Num18z2">
    <w:name w:val="WW8Num18z2"/>
    <w:rsid w:val="003C589F"/>
  </w:style>
  <w:style w:type="character" w:customStyle="1" w:styleId="WW8Num18z3">
    <w:name w:val="WW8Num18z3"/>
    <w:rsid w:val="003C589F"/>
  </w:style>
  <w:style w:type="character" w:customStyle="1" w:styleId="WW8Num18z4">
    <w:name w:val="WW8Num18z4"/>
    <w:rsid w:val="003C589F"/>
  </w:style>
  <w:style w:type="character" w:customStyle="1" w:styleId="WW8Num18z5">
    <w:name w:val="WW8Num18z5"/>
    <w:rsid w:val="003C589F"/>
  </w:style>
  <w:style w:type="character" w:customStyle="1" w:styleId="WW8Num18z6">
    <w:name w:val="WW8Num18z6"/>
    <w:rsid w:val="003C589F"/>
  </w:style>
  <w:style w:type="character" w:customStyle="1" w:styleId="WW8Num18z7">
    <w:name w:val="WW8Num18z7"/>
    <w:rsid w:val="003C589F"/>
  </w:style>
  <w:style w:type="character" w:customStyle="1" w:styleId="WW8Num18z8">
    <w:name w:val="WW8Num18z8"/>
    <w:rsid w:val="003C589F"/>
  </w:style>
  <w:style w:type="character" w:customStyle="1" w:styleId="WW8Num19z0">
    <w:name w:val="WW8Num19z0"/>
    <w:rsid w:val="003C589F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3C589F"/>
  </w:style>
  <w:style w:type="character" w:customStyle="1" w:styleId="WW8Num19z2">
    <w:name w:val="WW8Num19z2"/>
    <w:rsid w:val="003C589F"/>
  </w:style>
  <w:style w:type="character" w:customStyle="1" w:styleId="WW8Num19z3">
    <w:name w:val="WW8Num19z3"/>
    <w:rsid w:val="003C589F"/>
  </w:style>
  <w:style w:type="character" w:customStyle="1" w:styleId="WW8Num19z4">
    <w:name w:val="WW8Num19z4"/>
    <w:rsid w:val="003C589F"/>
  </w:style>
  <w:style w:type="character" w:customStyle="1" w:styleId="WW8Num19z5">
    <w:name w:val="WW8Num19z5"/>
    <w:rsid w:val="003C589F"/>
  </w:style>
  <w:style w:type="character" w:customStyle="1" w:styleId="WW8Num19z6">
    <w:name w:val="WW8Num19z6"/>
    <w:rsid w:val="003C589F"/>
  </w:style>
  <w:style w:type="character" w:customStyle="1" w:styleId="WW8Num19z7">
    <w:name w:val="WW8Num19z7"/>
    <w:rsid w:val="003C589F"/>
  </w:style>
  <w:style w:type="character" w:customStyle="1" w:styleId="WW8Num19z8">
    <w:name w:val="WW8Num19z8"/>
    <w:rsid w:val="003C589F"/>
  </w:style>
  <w:style w:type="character" w:customStyle="1" w:styleId="WW8Num20z0">
    <w:name w:val="WW8Num20z0"/>
    <w:rsid w:val="003C589F"/>
    <w:rPr>
      <w:rFonts w:ascii="Symbol" w:hAnsi="Symbol" w:cs="Symbol"/>
      <w:sz w:val="28"/>
      <w:szCs w:val="28"/>
    </w:rPr>
  </w:style>
  <w:style w:type="character" w:customStyle="1" w:styleId="WW8Num20z1">
    <w:name w:val="WW8Num20z1"/>
    <w:rsid w:val="003C589F"/>
  </w:style>
  <w:style w:type="character" w:customStyle="1" w:styleId="WW8Num20z2">
    <w:name w:val="WW8Num20z2"/>
    <w:rsid w:val="003C589F"/>
  </w:style>
  <w:style w:type="character" w:customStyle="1" w:styleId="WW8Num20z3">
    <w:name w:val="WW8Num20z3"/>
    <w:rsid w:val="003C589F"/>
  </w:style>
  <w:style w:type="character" w:customStyle="1" w:styleId="WW8Num20z4">
    <w:name w:val="WW8Num20z4"/>
    <w:rsid w:val="003C589F"/>
  </w:style>
  <w:style w:type="character" w:customStyle="1" w:styleId="WW8Num20z5">
    <w:name w:val="WW8Num20z5"/>
    <w:rsid w:val="003C589F"/>
  </w:style>
  <w:style w:type="character" w:customStyle="1" w:styleId="WW8Num20z6">
    <w:name w:val="WW8Num20z6"/>
    <w:rsid w:val="003C589F"/>
  </w:style>
  <w:style w:type="character" w:customStyle="1" w:styleId="WW8Num20z7">
    <w:name w:val="WW8Num20z7"/>
    <w:rsid w:val="003C589F"/>
  </w:style>
  <w:style w:type="character" w:customStyle="1" w:styleId="WW8Num20z8">
    <w:name w:val="WW8Num20z8"/>
    <w:rsid w:val="003C589F"/>
  </w:style>
  <w:style w:type="character" w:customStyle="1" w:styleId="WW8Num21z0">
    <w:name w:val="WW8Num21z0"/>
    <w:rsid w:val="003C589F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3C589F"/>
  </w:style>
  <w:style w:type="character" w:customStyle="1" w:styleId="WW8Num21z2">
    <w:name w:val="WW8Num21z2"/>
    <w:rsid w:val="003C589F"/>
  </w:style>
  <w:style w:type="character" w:customStyle="1" w:styleId="WW8Num21z3">
    <w:name w:val="WW8Num21z3"/>
    <w:rsid w:val="003C589F"/>
  </w:style>
  <w:style w:type="character" w:customStyle="1" w:styleId="WW8Num21z4">
    <w:name w:val="WW8Num21z4"/>
    <w:rsid w:val="003C589F"/>
  </w:style>
  <w:style w:type="character" w:customStyle="1" w:styleId="WW8Num21z5">
    <w:name w:val="WW8Num21z5"/>
    <w:rsid w:val="003C589F"/>
  </w:style>
  <w:style w:type="character" w:customStyle="1" w:styleId="WW8Num21z6">
    <w:name w:val="WW8Num21z6"/>
    <w:rsid w:val="003C589F"/>
  </w:style>
  <w:style w:type="character" w:customStyle="1" w:styleId="WW8Num21z7">
    <w:name w:val="WW8Num21z7"/>
    <w:rsid w:val="003C589F"/>
  </w:style>
  <w:style w:type="character" w:customStyle="1" w:styleId="WW8Num21z8">
    <w:name w:val="WW8Num21z8"/>
    <w:rsid w:val="003C589F"/>
  </w:style>
  <w:style w:type="character" w:customStyle="1" w:styleId="WW8Num22z0">
    <w:name w:val="WW8Num22z0"/>
    <w:rsid w:val="003C589F"/>
    <w:rPr>
      <w:rFonts w:ascii="Symbol" w:hAnsi="Symbol" w:cs="Symbol"/>
      <w:sz w:val="28"/>
      <w:szCs w:val="28"/>
    </w:rPr>
  </w:style>
  <w:style w:type="character" w:customStyle="1" w:styleId="WW8Num22z1">
    <w:name w:val="WW8Num22z1"/>
    <w:rsid w:val="003C589F"/>
  </w:style>
  <w:style w:type="character" w:customStyle="1" w:styleId="WW8Num22z2">
    <w:name w:val="WW8Num22z2"/>
    <w:rsid w:val="003C589F"/>
  </w:style>
  <w:style w:type="character" w:customStyle="1" w:styleId="WW8Num22z3">
    <w:name w:val="WW8Num22z3"/>
    <w:rsid w:val="003C589F"/>
  </w:style>
  <w:style w:type="character" w:customStyle="1" w:styleId="WW8Num22z4">
    <w:name w:val="WW8Num22z4"/>
    <w:rsid w:val="003C589F"/>
  </w:style>
  <w:style w:type="character" w:customStyle="1" w:styleId="WW8Num22z5">
    <w:name w:val="WW8Num22z5"/>
    <w:rsid w:val="003C589F"/>
  </w:style>
  <w:style w:type="character" w:customStyle="1" w:styleId="WW8Num22z6">
    <w:name w:val="WW8Num22z6"/>
    <w:rsid w:val="003C589F"/>
  </w:style>
  <w:style w:type="character" w:customStyle="1" w:styleId="WW8Num22z7">
    <w:name w:val="WW8Num22z7"/>
    <w:rsid w:val="003C589F"/>
  </w:style>
  <w:style w:type="character" w:customStyle="1" w:styleId="WW8Num22z8">
    <w:name w:val="WW8Num22z8"/>
    <w:rsid w:val="003C589F"/>
  </w:style>
  <w:style w:type="character" w:customStyle="1" w:styleId="WW8Num23z0">
    <w:name w:val="WW8Num23z0"/>
    <w:rsid w:val="003C589F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3C589F"/>
  </w:style>
  <w:style w:type="character" w:customStyle="1" w:styleId="WW8Num23z2">
    <w:name w:val="WW8Num23z2"/>
    <w:rsid w:val="003C589F"/>
  </w:style>
  <w:style w:type="character" w:customStyle="1" w:styleId="WW8Num23z3">
    <w:name w:val="WW8Num23z3"/>
    <w:rsid w:val="003C589F"/>
  </w:style>
  <w:style w:type="character" w:customStyle="1" w:styleId="WW8Num23z4">
    <w:name w:val="WW8Num23z4"/>
    <w:rsid w:val="003C589F"/>
  </w:style>
  <w:style w:type="character" w:customStyle="1" w:styleId="WW8Num23z5">
    <w:name w:val="WW8Num23z5"/>
    <w:rsid w:val="003C589F"/>
  </w:style>
  <w:style w:type="character" w:customStyle="1" w:styleId="WW8Num23z6">
    <w:name w:val="WW8Num23z6"/>
    <w:rsid w:val="003C589F"/>
  </w:style>
  <w:style w:type="character" w:customStyle="1" w:styleId="WW8Num23z7">
    <w:name w:val="WW8Num23z7"/>
    <w:rsid w:val="003C589F"/>
  </w:style>
  <w:style w:type="character" w:customStyle="1" w:styleId="WW8Num23z8">
    <w:name w:val="WW8Num23z8"/>
    <w:rsid w:val="003C589F"/>
  </w:style>
  <w:style w:type="character" w:customStyle="1" w:styleId="FontStyle16">
    <w:name w:val="Font Style16"/>
    <w:rsid w:val="003C589F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basedOn w:val="a1"/>
    <w:rsid w:val="003C589F"/>
    <w:rPr>
      <w:sz w:val="24"/>
      <w:lang w:val="x-none" w:eastAsia="ar-SA"/>
    </w:rPr>
  </w:style>
  <w:style w:type="paragraph" w:styleId="af8">
    <w:name w:val="List Paragraph"/>
    <w:basedOn w:val="a"/>
    <w:uiPriority w:val="34"/>
    <w:qFormat/>
    <w:rsid w:val="003C589F"/>
    <w:pPr>
      <w:suppressAutoHyphens/>
      <w:ind w:left="708"/>
    </w:pPr>
    <w:rPr>
      <w:sz w:val="24"/>
      <w:szCs w:val="24"/>
      <w:lang w:eastAsia="ar-SA"/>
    </w:rPr>
  </w:style>
  <w:style w:type="paragraph" w:styleId="af9">
    <w:name w:val="caption"/>
    <w:basedOn w:val="a"/>
    <w:next w:val="a"/>
    <w:uiPriority w:val="35"/>
    <w:unhideWhenUsed/>
    <w:qFormat/>
    <w:rsid w:val="00C330CE"/>
    <w:pPr>
      <w:suppressAutoHyphens/>
      <w:spacing w:line="100" w:lineRule="atLeast"/>
    </w:pPr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chaevs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chaev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10374</Words>
  <Characters>59135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2022-04-22T09:05:00Z</cp:lastPrinted>
  <dcterms:created xsi:type="dcterms:W3CDTF">2022-04-29T06:48:00Z</dcterms:created>
  <dcterms:modified xsi:type="dcterms:W3CDTF">2022-04-29T06:48:00Z</dcterms:modified>
</cp:coreProperties>
</file>